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62739D" w:rsidP="0062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>
        <w:rPr>
          <w:b/>
          <w:color w:val="FF0000"/>
          <w:sz w:val="28"/>
          <w:szCs w:val="28"/>
        </w:rPr>
        <w:t xml:space="preserve">FAITH </w:t>
      </w:r>
      <w:r>
        <w:rPr>
          <w:b/>
          <w:sz w:val="28"/>
          <w:szCs w:val="28"/>
        </w:rPr>
        <w:t>WORTH SHARING</w:t>
      </w:r>
    </w:p>
    <w:p w:rsidR="0062739D" w:rsidRDefault="0062739D" w:rsidP="0062739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Outreach Journal</w:t>
      </w:r>
    </w:p>
    <w:p w:rsidR="0062739D" w:rsidRDefault="0062739D" w:rsidP="0062739D">
      <w:pPr>
        <w:jc w:val="center"/>
        <w:rPr>
          <w:i/>
          <w:sz w:val="28"/>
          <w:szCs w:val="28"/>
        </w:rPr>
      </w:pPr>
    </w:p>
    <w:p w:rsidR="0062739D" w:rsidRDefault="0062739D" w:rsidP="0062739D">
      <w:pPr>
        <w:jc w:val="center"/>
        <w:rPr>
          <w:i/>
          <w:sz w:val="28"/>
          <w:szCs w:val="28"/>
        </w:rPr>
      </w:pPr>
    </w:p>
    <w:p w:rsidR="0062739D" w:rsidRDefault="0062739D" w:rsidP="0062739D">
      <w:pPr>
        <w:jc w:val="center"/>
        <w:rPr>
          <w:i/>
          <w:sz w:val="28"/>
          <w:szCs w:val="28"/>
        </w:rPr>
      </w:pPr>
    </w:p>
    <w:p w:rsidR="0062739D" w:rsidRDefault="00515876" w:rsidP="0062739D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WHO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INTERAC</w:t>
      </w:r>
      <w:r w:rsidR="00E26162">
        <w:rPr>
          <w:b/>
          <w:sz w:val="24"/>
          <w:szCs w:val="24"/>
        </w:rPr>
        <w:t>TION</w:t>
      </w:r>
      <w:r w:rsidR="00E26162">
        <w:rPr>
          <w:b/>
          <w:sz w:val="24"/>
          <w:szCs w:val="24"/>
        </w:rPr>
        <w:tab/>
      </w:r>
      <w:r w:rsidR="00E26162">
        <w:rPr>
          <w:b/>
          <w:sz w:val="24"/>
          <w:szCs w:val="24"/>
        </w:rPr>
        <w:tab/>
      </w:r>
      <w:r w:rsidR="00E26162">
        <w:rPr>
          <w:b/>
          <w:sz w:val="24"/>
          <w:szCs w:val="24"/>
        </w:rPr>
        <w:tab/>
      </w:r>
      <w:r w:rsidR="00E26162">
        <w:rPr>
          <w:b/>
          <w:sz w:val="24"/>
          <w:szCs w:val="24"/>
        </w:rPr>
        <w:tab/>
        <w:t>PRAYER/</w:t>
      </w:r>
      <w:r w:rsidR="0062739D">
        <w:rPr>
          <w:b/>
          <w:sz w:val="24"/>
          <w:szCs w:val="24"/>
        </w:rPr>
        <w:t>NEXT STEP</w:t>
      </w:r>
    </w:p>
    <w:p w:rsidR="0062739D" w:rsidRDefault="0062739D" w:rsidP="0062739D">
      <w:pPr>
        <w:rPr>
          <w:b/>
          <w:sz w:val="24"/>
          <w:szCs w:val="24"/>
        </w:rPr>
      </w:pPr>
    </w:p>
    <w:p w:rsidR="0062739D" w:rsidRDefault="00515876" w:rsidP="0062739D">
      <w:pPr>
        <w:rPr>
          <w:sz w:val="24"/>
          <w:szCs w:val="24"/>
        </w:rPr>
      </w:pPr>
      <w:r>
        <w:rPr>
          <w:sz w:val="24"/>
          <w:szCs w:val="24"/>
        </w:rPr>
        <w:t>12-1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Benjamin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WM </w:t>
      </w:r>
      <w:r w:rsidR="00912139">
        <w:rPr>
          <w:sz w:val="24"/>
          <w:szCs w:val="24"/>
        </w:rPr>
        <w:t>clerk, from Brazil</w:t>
      </w:r>
      <w:r>
        <w:rPr>
          <w:sz w:val="24"/>
          <w:szCs w:val="24"/>
        </w:rPr>
        <w:t>, runs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6162">
        <w:rPr>
          <w:sz w:val="24"/>
          <w:szCs w:val="24"/>
        </w:rPr>
        <w:t>invite to running club</w:t>
      </w:r>
    </w:p>
    <w:p w:rsidR="00E26162" w:rsidRDefault="00E26162" w:rsidP="0062739D">
      <w:pPr>
        <w:rPr>
          <w:sz w:val="24"/>
          <w:szCs w:val="24"/>
        </w:rPr>
      </w:pPr>
    </w:p>
    <w:p w:rsidR="00E26162" w:rsidRDefault="00E26162" w:rsidP="0062739D">
      <w:pPr>
        <w:rPr>
          <w:sz w:val="24"/>
          <w:szCs w:val="24"/>
        </w:rPr>
      </w:pPr>
      <w:r>
        <w:rPr>
          <w:sz w:val="24"/>
          <w:szCs w:val="24"/>
        </w:rPr>
        <w:t xml:space="preserve">     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2139">
        <w:rPr>
          <w:b/>
          <w:sz w:val="24"/>
          <w:szCs w:val="24"/>
        </w:rPr>
        <w:t>Margie</w:t>
      </w:r>
      <w:r w:rsidRPr="00912139">
        <w:rPr>
          <w:b/>
          <w:sz w:val="24"/>
          <w:szCs w:val="24"/>
        </w:rPr>
        <w:tab/>
      </w:r>
      <w:r w:rsidRPr="00912139">
        <w:rPr>
          <w:b/>
          <w:sz w:val="24"/>
          <w:szCs w:val="24"/>
        </w:rPr>
        <w:tab/>
      </w:r>
      <w:r w:rsidRPr="00912139">
        <w:rPr>
          <w:b/>
          <w:sz w:val="24"/>
          <w:szCs w:val="24"/>
        </w:rPr>
        <w:tab/>
        <w:t>raked her leaves; raised Catholic</w:t>
      </w:r>
      <w:r>
        <w:rPr>
          <w:sz w:val="24"/>
          <w:szCs w:val="24"/>
        </w:rPr>
        <w:tab/>
        <w:t>keep serving</w:t>
      </w:r>
    </w:p>
    <w:p w:rsidR="00E26162" w:rsidRDefault="00E26162" w:rsidP="0062739D">
      <w:pPr>
        <w:rPr>
          <w:sz w:val="24"/>
          <w:szCs w:val="24"/>
        </w:rPr>
      </w:pPr>
    </w:p>
    <w:p w:rsidR="00E26162" w:rsidRDefault="00E26162" w:rsidP="0062739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12139">
        <w:rPr>
          <w:sz w:val="24"/>
          <w:szCs w:val="24"/>
        </w:rPr>
        <w:t>3                  Shelly</w:t>
      </w:r>
      <w:r w:rsidR="00912139">
        <w:rPr>
          <w:sz w:val="24"/>
          <w:szCs w:val="24"/>
        </w:rPr>
        <w:tab/>
      </w:r>
      <w:r w:rsidR="00912139">
        <w:rPr>
          <w:sz w:val="24"/>
          <w:szCs w:val="24"/>
        </w:rPr>
        <w:tab/>
      </w:r>
      <w:r w:rsidR="00912139">
        <w:rPr>
          <w:sz w:val="24"/>
          <w:szCs w:val="24"/>
        </w:rPr>
        <w:tab/>
        <w:t>call</w:t>
      </w:r>
      <w:r>
        <w:rPr>
          <w:sz w:val="24"/>
          <w:szCs w:val="24"/>
        </w:rPr>
        <w:t>—asked about surgery, prayed     call her after surgery</w:t>
      </w:r>
    </w:p>
    <w:p w:rsidR="00E26162" w:rsidRDefault="00E26162" w:rsidP="0062739D">
      <w:pPr>
        <w:rPr>
          <w:sz w:val="24"/>
          <w:szCs w:val="24"/>
        </w:rPr>
      </w:pPr>
    </w:p>
    <w:p w:rsidR="00E26162" w:rsidRDefault="00E26162" w:rsidP="0062739D">
      <w:pPr>
        <w:rPr>
          <w:sz w:val="24"/>
          <w:szCs w:val="24"/>
        </w:rPr>
      </w:pPr>
      <w:r>
        <w:rPr>
          <w:sz w:val="24"/>
          <w:szCs w:val="24"/>
        </w:rPr>
        <w:t xml:space="preserve">     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2139">
        <w:rPr>
          <w:b/>
          <w:sz w:val="24"/>
          <w:szCs w:val="24"/>
        </w:rPr>
        <w:t>Fred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2139">
        <w:rPr>
          <w:b/>
          <w:sz w:val="24"/>
          <w:szCs w:val="24"/>
        </w:rPr>
        <w:t>shared portion of my testimony!</w:t>
      </w:r>
      <w:r>
        <w:rPr>
          <w:sz w:val="24"/>
          <w:szCs w:val="24"/>
        </w:rPr>
        <w:tab/>
        <w:t>follow up on his story</w:t>
      </w:r>
      <w:r>
        <w:rPr>
          <w:sz w:val="24"/>
          <w:szCs w:val="24"/>
        </w:rPr>
        <w:tab/>
      </w:r>
    </w:p>
    <w:p w:rsidR="00E26162" w:rsidRDefault="00E26162" w:rsidP="0062739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Benjamin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was interested in running club!</w:t>
      </w:r>
      <w:r>
        <w:rPr>
          <w:sz w:val="24"/>
          <w:szCs w:val="24"/>
        </w:rPr>
        <w:tab/>
        <w:t>run with him on Sat.</w:t>
      </w:r>
    </w:p>
    <w:p w:rsidR="00E26162" w:rsidRDefault="00E26162" w:rsidP="0062739D">
      <w:pPr>
        <w:rPr>
          <w:sz w:val="24"/>
          <w:szCs w:val="24"/>
        </w:rPr>
      </w:pPr>
    </w:p>
    <w:p w:rsidR="00E26162" w:rsidRDefault="00E26162" w:rsidP="0062739D">
      <w:pPr>
        <w:rPr>
          <w:sz w:val="24"/>
          <w:szCs w:val="24"/>
        </w:rPr>
      </w:pPr>
      <w:r>
        <w:rPr>
          <w:sz w:val="24"/>
          <w:szCs w:val="24"/>
        </w:rPr>
        <w:t xml:space="preserve">      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Bradley</w:t>
      </w:r>
      <w:r>
        <w:rPr>
          <w:sz w:val="24"/>
          <w:szCs w:val="24"/>
        </w:rPr>
        <w:tab/>
        <w:t xml:space="preserve">              encouraged him to share faith</w:t>
      </w:r>
      <w:r>
        <w:rPr>
          <w:sz w:val="24"/>
          <w:szCs w:val="24"/>
        </w:rPr>
        <w:tab/>
        <w:t>weekly accountability</w:t>
      </w:r>
    </w:p>
    <w:p w:rsidR="00E26162" w:rsidRDefault="00E26162" w:rsidP="0062739D">
      <w:pPr>
        <w:rPr>
          <w:sz w:val="24"/>
          <w:szCs w:val="24"/>
        </w:rPr>
      </w:pPr>
    </w:p>
    <w:p w:rsidR="00E26162" w:rsidRDefault="00E26162" w:rsidP="0062739D">
      <w:pPr>
        <w:rPr>
          <w:sz w:val="24"/>
          <w:szCs w:val="24"/>
        </w:rPr>
      </w:pPr>
      <w:r>
        <w:rPr>
          <w:sz w:val="24"/>
          <w:szCs w:val="24"/>
        </w:rPr>
        <w:t xml:space="preserve">       6              </w:t>
      </w:r>
      <w:r>
        <w:rPr>
          <w:sz w:val="24"/>
          <w:szCs w:val="24"/>
        </w:rPr>
        <w:tab/>
      </w:r>
      <w:r w:rsidR="00D8495B">
        <w:rPr>
          <w:sz w:val="24"/>
          <w:szCs w:val="24"/>
        </w:rPr>
        <w:t>Ahmed</w:t>
      </w:r>
      <w:r w:rsidR="00D8495B">
        <w:rPr>
          <w:sz w:val="24"/>
          <w:szCs w:val="24"/>
        </w:rPr>
        <w:tab/>
      </w:r>
      <w:r w:rsidR="00495C3F">
        <w:rPr>
          <w:sz w:val="24"/>
          <w:szCs w:val="24"/>
        </w:rPr>
        <w:t xml:space="preserve"> (IFP)</w:t>
      </w:r>
      <w:r w:rsidR="00D8495B">
        <w:rPr>
          <w:sz w:val="24"/>
          <w:szCs w:val="24"/>
        </w:rPr>
        <w:tab/>
      </w:r>
      <w:r w:rsidR="00D8495B">
        <w:rPr>
          <w:sz w:val="24"/>
          <w:szCs w:val="24"/>
        </w:rPr>
        <w:tab/>
        <w:t>met @ Diem; know</w:t>
      </w:r>
      <w:r w:rsidR="00737B72">
        <w:rPr>
          <w:sz w:val="24"/>
          <w:szCs w:val="24"/>
        </w:rPr>
        <w:t>s Bob;</w:t>
      </w:r>
      <w:bookmarkStart w:id="0" w:name="_GoBack"/>
      <w:bookmarkEnd w:id="0"/>
      <w:r w:rsidR="00D8495B">
        <w:rPr>
          <w:sz w:val="24"/>
          <w:szCs w:val="24"/>
        </w:rPr>
        <w:t xml:space="preserve"> Muslim</w:t>
      </w:r>
      <w:r w:rsidR="00D8495B">
        <w:rPr>
          <w:sz w:val="24"/>
          <w:szCs w:val="24"/>
        </w:rPr>
        <w:tab/>
      </w:r>
      <w:r w:rsidR="00495C3F">
        <w:rPr>
          <w:sz w:val="24"/>
          <w:szCs w:val="24"/>
        </w:rPr>
        <w:t xml:space="preserve">connect with </w:t>
      </w:r>
      <w:r w:rsidR="00737B72">
        <w:rPr>
          <w:sz w:val="24"/>
          <w:szCs w:val="24"/>
        </w:rPr>
        <w:t>Bob</w:t>
      </w:r>
    </w:p>
    <w:p w:rsidR="00495C3F" w:rsidRDefault="00495C3F" w:rsidP="0062739D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7B72">
        <w:rPr>
          <w:sz w:val="24"/>
          <w:szCs w:val="24"/>
        </w:rPr>
        <w:t>I r</w:t>
      </w:r>
      <w:r>
        <w:rPr>
          <w:sz w:val="24"/>
          <w:szCs w:val="24"/>
        </w:rPr>
        <w:t xml:space="preserve">ead </w:t>
      </w:r>
      <w:r>
        <w:rPr>
          <w:i/>
          <w:sz w:val="24"/>
          <w:szCs w:val="24"/>
        </w:rPr>
        <w:t>Seeking Allah,</w:t>
      </w:r>
    </w:p>
    <w:p w:rsidR="00495C3F" w:rsidRPr="00495C3F" w:rsidRDefault="00495C3F" w:rsidP="0062739D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Finding Jesus</w:t>
      </w:r>
    </w:p>
    <w:p w:rsidR="00D8495B" w:rsidRDefault="00D8495B" w:rsidP="0062739D">
      <w:pPr>
        <w:rPr>
          <w:sz w:val="24"/>
          <w:szCs w:val="24"/>
        </w:rPr>
      </w:pPr>
    </w:p>
    <w:p w:rsidR="00D8495B" w:rsidRDefault="00D8495B" w:rsidP="0062739D">
      <w:pPr>
        <w:rPr>
          <w:sz w:val="24"/>
          <w:szCs w:val="24"/>
        </w:rPr>
      </w:pPr>
      <w:r>
        <w:rPr>
          <w:sz w:val="24"/>
          <w:szCs w:val="24"/>
        </w:rPr>
        <w:t xml:space="preserve">      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opportunities; too tired to text      get back in step…</w:t>
      </w:r>
    </w:p>
    <w:p w:rsidR="00D8495B" w:rsidRDefault="00D8495B" w:rsidP="0062739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495B" w:rsidRDefault="00D8495B" w:rsidP="0062739D">
      <w:pPr>
        <w:rPr>
          <w:sz w:val="24"/>
          <w:szCs w:val="24"/>
        </w:rPr>
      </w:pPr>
      <w:r>
        <w:rPr>
          <w:sz w:val="24"/>
          <w:szCs w:val="24"/>
        </w:rPr>
        <w:t xml:space="preserve">      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2139">
        <w:rPr>
          <w:b/>
          <w:sz w:val="24"/>
          <w:szCs w:val="24"/>
        </w:rPr>
        <w:t>Benjamin</w:t>
      </w:r>
      <w:r>
        <w:rPr>
          <w:sz w:val="24"/>
          <w:szCs w:val="24"/>
        </w:rPr>
        <w:tab/>
        <w:t xml:space="preserve">              </w:t>
      </w:r>
      <w:r w:rsidR="00912139" w:rsidRPr="00912139">
        <w:rPr>
          <w:b/>
          <w:sz w:val="24"/>
          <w:szCs w:val="24"/>
        </w:rPr>
        <w:t>gave ride; ran with; agnostic</w:t>
      </w:r>
      <w:r w:rsidR="00912139">
        <w:rPr>
          <w:sz w:val="24"/>
          <w:szCs w:val="24"/>
        </w:rPr>
        <w:tab/>
      </w:r>
      <w:r>
        <w:rPr>
          <w:sz w:val="24"/>
          <w:szCs w:val="24"/>
        </w:rPr>
        <w:tab/>
        <w:t>open his heart, Lord!</w:t>
      </w:r>
    </w:p>
    <w:p w:rsidR="00D8495B" w:rsidRDefault="00D8495B" w:rsidP="0062739D">
      <w:pPr>
        <w:rPr>
          <w:sz w:val="24"/>
          <w:szCs w:val="24"/>
        </w:rPr>
      </w:pPr>
    </w:p>
    <w:p w:rsidR="00912139" w:rsidRDefault="00D8495B" w:rsidP="0062739D">
      <w:pPr>
        <w:rPr>
          <w:sz w:val="24"/>
          <w:szCs w:val="24"/>
        </w:rPr>
      </w:pPr>
      <w:r>
        <w:rPr>
          <w:sz w:val="24"/>
          <w:szCs w:val="24"/>
        </w:rPr>
        <w:t xml:space="preserve">       9                 </w:t>
      </w:r>
      <w:r w:rsidRPr="00912139">
        <w:rPr>
          <w:b/>
          <w:sz w:val="24"/>
          <w:szCs w:val="24"/>
        </w:rPr>
        <w:t>Grandpa Jim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2139">
        <w:rPr>
          <w:b/>
          <w:sz w:val="24"/>
          <w:szCs w:val="24"/>
        </w:rPr>
        <w:t>shared gospel (in hospital), saved!</w:t>
      </w:r>
      <w:r>
        <w:rPr>
          <w:sz w:val="24"/>
          <w:szCs w:val="24"/>
        </w:rPr>
        <w:tab/>
      </w:r>
      <w:r w:rsidR="00912139">
        <w:rPr>
          <w:sz w:val="24"/>
          <w:szCs w:val="24"/>
        </w:rPr>
        <w:t>visit tom, give Bible</w:t>
      </w:r>
    </w:p>
    <w:p w:rsidR="00912139" w:rsidRDefault="00912139" w:rsidP="0062739D">
      <w:pPr>
        <w:rPr>
          <w:sz w:val="24"/>
          <w:szCs w:val="24"/>
        </w:rPr>
      </w:pPr>
    </w:p>
    <w:p w:rsidR="00912139" w:rsidRDefault="00912139" w:rsidP="0062739D">
      <w:pPr>
        <w:rPr>
          <w:sz w:val="24"/>
          <w:szCs w:val="24"/>
        </w:rPr>
      </w:pPr>
      <w:r>
        <w:rPr>
          <w:sz w:val="24"/>
          <w:szCs w:val="24"/>
        </w:rPr>
        <w:t xml:space="preserve">      10….</w:t>
      </w:r>
      <w:r w:rsidR="00D8495B">
        <w:rPr>
          <w:sz w:val="24"/>
          <w:szCs w:val="24"/>
        </w:rPr>
        <w:tab/>
      </w:r>
    </w:p>
    <w:p w:rsidR="00912139" w:rsidRDefault="00912139" w:rsidP="0062739D">
      <w:pPr>
        <w:rPr>
          <w:sz w:val="24"/>
          <w:szCs w:val="24"/>
        </w:rPr>
      </w:pPr>
    </w:p>
    <w:p w:rsidR="00912139" w:rsidRDefault="00912139" w:rsidP="0062739D">
      <w:pPr>
        <w:rPr>
          <w:sz w:val="24"/>
          <w:szCs w:val="24"/>
        </w:rPr>
      </w:pPr>
    </w:p>
    <w:p w:rsidR="00912139" w:rsidRDefault="00912139" w:rsidP="0062739D">
      <w:pPr>
        <w:rPr>
          <w:i/>
          <w:sz w:val="24"/>
          <w:szCs w:val="24"/>
        </w:rPr>
      </w:pPr>
      <w:r>
        <w:rPr>
          <w:i/>
          <w:sz w:val="24"/>
          <w:szCs w:val="24"/>
        </w:rPr>
        <w:t>I like to highlight or circle my favorite God-moments during the month for quick-reference and encouragement!</w:t>
      </w:r>
    </w:p>
    <w:p w:rsidR="00D8495B" w:rsidRPr="0062739D" w:rsidRDefault="00D8495B" w:rsidP="0062739D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8495B" w:rsidRPr="00627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9D"/>
    <w:rsid w:val="00495C3F"/>
    <w:rsid w:val="00515876"/>
    <w:rsid w:val="0062739D"/>
    <w:rsid w:val="00645252"/>
    <w:rsid w:val="006D3D74"/>
    <w:rsid w:val="00737B72"/>
    <w:rsid w:val="0083569A"/>
    <w:rsid w:val="00912139"/>
    <w:rsid w:val="00A9204E"/>
    <w:rsid w:val="00D8495B"/>
    <w:rsid w:val="00E2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146B6"/>
  <w15:chartTrackingRefBased/>
  <w15:docId w15:val="{744E5778-551B-40F4-AD0A-E7227284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mb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96DCB7-2E3C-4A9E-B0FF-F766F513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 Hamby</dc:creator>
  <cp:keywords/>
  <dc:description/>
  <cp:lastModifiedBy>Kip Hamby</cp:lastModifiedBy>
  <cp:revision>3</cp:revision>
  <dcterms:created xsi:type="dcterms:W3CDTF">2020-12-03T16:12:00Z</dcterms:created>
  <dcterms:modified xsi:type="dcterms:W3CDTF">2020-12-03T17:04:00Z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