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8F09" w14:textId="77777777" w:rsidR="00537A95" w:rsidRDefault="00537A95">
      <w:pPr>
        <w:spacing w:before="10" w:line="100" w:lineRule="exact"/>
        <w:rPr>
          <w:sz w:val="10"/>
          <w:szCs w:val="10"/>
        </w:rPr>
      </w:pPr>
    </w:p>
    <w:p w14:paraId="1ADD037F" w14:textId="77777777" w:rsidR="00537A95" w:rsidRDefault="00BA7693">
      <w:pPr>
        <w:ind w:left="3130"/>
      </w:pPr>
      <w:r>
        <w:rPr>
          <w:noProof/>
        </w:rPr>
        <w:drawing>
          <wp:inline distT="0" distB="0" distL="0" distR="0" wp14:anchorId="3692B270">
            <wp:extent cx="2095500" cy="1181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2BDBCD98" w14:textId="77777777" w:rsidR="00537A95" w:rsidRDefault="00537A95">
      <w:pPr>
        <w:spacing w:before="5" w:line="100" w:lineRule="exact"/>
        <w:rPr>
          <w:sz w:val="10"/>
          <w:szCs w:val="10"/>
        </w:rPr>
      </w:pPr>
    </w:p>
    <w:p w14:paraId="2A6B0B60" w14:textId="77777777" w:rsidR="00537A95" w:rsidRDefault="00B342E9">
      <w:pPr>
        <w:ind w:left="3599" w:right="3606"/>
        <w:jc w:val="center"/>
        <w:rPr>
          <w:rFonts w:ascii="Arial" w:eastAsia="Arial" w:hAnsi="Arial" w:cs="Arial"/>
          <w:sz w:val="24"/>
          <w:szCs w:val="24"/>
        </w:rPr>
      </w:pPr>
      <w:r>
        <w:rPr>
          <w:rFonts w:ascii="Arial" w:eastAsia="Arial" w:hAnsi="Arial" w:cs="Arial"/>
          <w:b/>
          <w:sz w:val="24"/>
          <w:szCs w:val="24"/>
        </w:rPr>
        <w:t>The Chosen Project</w:t>
      </w:r>
    </w:p>
    <w:p w14:paraId="67A01C78" w14:textId="77777777" w:rsidR="00537A95" w:rsidRDefault="00B342E9">
      <w:pPr>
        <w:spacing w:before="54"/>
        <w:ind w:left="2777" w:right="2780"/>
        <w:jc w:val="center"/>
        <w:rPr>
          <w:rFonts w:ascii="Arial" w:eastAsia="Arial" w:hAnsi="Arial" w:cs="Arial"/>
          <w:sz w:val="24"/>
          <w:szCs w:val="24"/>
        </w:rPr>
      </w:pPr>
      <w:r>
        <w:rPr>
          <w:rFonts w:ascii="Arial" w:eastAsia="Arial" w:hAnsi="Arial" w:cs="Arial"/>
          <w:b/>
          <w:sz w:val="24"/>
          <w:szCs w:val="24"/>
        </w:rPr>
        <w:t>Adoption Grant and Qualifications</w:t>
      </w:r>
    </w:p>
    <w:p w14:paraId="04710316" w14:textId="77777777" w:rsidR="00537A95" w:rsidRDefault="00537A95">
      <w:pPr>
        <w:spacing w:before="4" w:line="140" w:lineRule="exact"/>
        <w:rPr>
          <w:sz w:val="15"/>
          <w:szCs w:val="15"/>
        </w:rPr>
      </w:pPr>
    </w:p>
    <w:p w14:paraId="7E900E26" w14:textId="77777777" w:rsidR="00537A95" w:rsidRDefault="00537A95">
      <w:pPr>
        <w:spacing w:line="200" w:lineRule="exact"/>
      </w:pPr>
    </w:p>
    <w:p w14:paraId="777BB99E" w14:textId="725052B8" w:rsidR="00537A95" w:rsidRDefault="00B342E9">
      <w:pPr>
        <w:spacing w:line="300" w:lineRule="exact"/>
        <w:ind w:left="100" w:right="115"/>
        <w:rPr>
          <w:rFonts w:ascii="Arial" w:eastAsia="Arial" w:hAnsi="Arial" w:cs="Arial"/>
          <w:sz w:val="22"/>
          <w:szCs w:val="22"/>
        </w:rPr>
      </w:pPr>
      <w:r>
        <w:rPr>
          <w:rFonts w:ascii="Arial" w:eastAsia="Arial" w:hAnsi="Arial" w:cs="Arial"/>
          <w:sz w:val="22"/>
          <w:szCs w:val="22"/>
        </w:rPr>
        <w:t xml:space="preserve">The Chosen Project is Journey Church’s adoption grant fund which awards grants to help Journey Church and other J1:27 Church Partner families cover costs associated with adoption. Qualified applicants could be awarded up to $3,000 of grant funds for international or private domestic adoption, or a stipend up to $500 (in the form of a gift card) for adoption through DSS. Applications will be de-identified prior to processing by the selection committee, and information provided will remain confidential. The current deadline to apply is </w:t>
      </w:r>
      <w:r w:rsidR="007118FE">
        <w:rPr>
          <w:rFonts w:ascii="Arial" w:eastAsia="Arial" w:hAnsi="Arial" w:cs="Arial"/>
          <w:b/>
          <w:sz w:val="22"/>
          <w:szCs w:val="22"/>
          <w:u w:val="single"/>
        </w:rPr>
        <w:t>January</w:t>
      </w:r>
      <w:r>
        <w:rPr>
          <w:rFonts w:ascii="Arial" w:eastAsia="Arial" w:hAnsi="Arial" w:cs="Arial"/>
          <w:b/>
          <w:sz w:val="22"/>
          <w:szCs w:val="22"/>
          <w:u w:val="single" w:color="000000"/>
        </w:rPr>
        <w:t xml:space="preserve"> 1, 20</w:t>
      </w:r>
      <w:r w:rsidR="00BA7693">
        <w:rPr>
          <w:rFonts w:ascii="Arial" w:eastAsia="Arial" w:hAnsi="Arial" w:cs="Arial"/>
          <w:b/>
          <w:sz w:val="22"/>
          <w:szCs w:val="22"/>
          <w:u w:val="single" w:color="000000"/>
        </w:rPr>
        <w:t>21</w:t>
      </w:r>
      <w:r>
        <w:rPr>
          <w:rFonts w:ascii="Arial" w:eastAsia="Arial" w:hAnsi="Arial" w:cs="Arial"/>
          <w:sz w:val="22"/>
          <w:szCs w:val="22"/>
        </w:rPr>
        <w:t>.</w:t>
      </w:r>
    </w:p>
    <w:p w14:paraId="608CDF4D" w14:textId="77777777" w:rsidR="00537A95" w:rsidRDefault="00537A95">
      <w:pPr>
        <w:spacing w:before="2" w:line="100" w:lineRule="exact"/>
        <w:rPr>
          <w:sz w:val="10"/>
          <w:szCs w:val="10"/>
        </w:rPr>
      </w:pPr>
    </w:p>
    <w:p w14:paraId="175F8563" w14:textId="77777777" w:rsidR="00537A95" w:rsidRDefault="00537A95">
      <w:pPr>
        <w:spacing w:line="200" w:lineRule="exact"/>
      </w:pPr>
    </w:p>
    <w:p w14:paraId="468CD678" w14:textId="77777777" w:rsidR="00537A95" w:rsidRDefault="00B342E9">
      <w:pPr>
        <w:spacing w:before="32"/>
        <w:ind w:left="100"/>
        <w:rPr>
          <w:rFonts w:ascii="Arial" w:eastAsia="Arial" w:hAnsi="Arial" w:cs="Arial"/>
          <w:sz w:val="22"/>
          <w:szCs w:val="22"/>
        </w:rPr>
      </w:pPr>
      <w:r>
        <w:rPr>
          <w:rFonts w:ascii="Arial" w:eastAsia="Arial" w:hAnsi="Arial" w:cs="Arial"/>
          <w:sz w:val="22"/>
          <w:szCs w:val="22"/>
        </w:rPr>
        <w:t>Qualifications:</w:t>
      </w:r>
    </w:p>
    <w:p w14:paraId="240C9994" w14:textId="77777777" w:rsidR="00537A95" w:rsidRDefault="00B342E9">
      <w:pPr>
        <w:spacing w:before="47"/>
        <w:ind w:left="4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z w:val="22"/>
          <w:szCs w:val="22"/>
        </w:rPr>
        <w:t xml:space="preserve">Applicants must be </w:t>
      </w:r>
      <w:proofErr w:type="gramStart"/>
      <w:r>
        <w:rPr>
          <w:rFonts w:ascii="Arial" w:eastAsia="Arial" w:hAnsi="Arial" w:cs="Arial"/>
          <w:sz w:val="22"/>
          <w:szCs w:val="22"/>
          <w:u w:val="single" w:color="000000"/>
        </w:rPr>
        <w:t xml:space="preserve">current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partners</w:t>
      </w:r>
      <w:proofErr w:type="gramEnd"/>
      <w:r>
        <w:rPr>
          <w:rFonts w:ascii="Arial" w:eastAsia="Arial" w:hAnsi="Arial" w:cs="Arial"/>
          <w:sz w:val="22"/>
          <w:szCs w:val="22"/>
          <w:u w:val="single" w:color="000000"/>
        </w:rPr>
        <w:t xml:space="preserve">/members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of</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sidR="00BF28B3">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Journey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Church,</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or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one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of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the</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sidR="00BF28B3">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J1:27</w:t>
      </w:r>
    </w:p>
    <w:p w14:paraId="126C9065" w14:textId="77777777" w:rsidR="00537A95" w:rsidRDefault="00B342E9">
      <w:pPr>
        <w:spacing w:before="47" w:line="284" w:lineRule="auto"/>
        <w:ind w:left="820" w:right="80"/>
        <w:rPr>
          <w:rFonts w:ascii="Arial" w:eastAsia="Arial" w:hAnsi="Arial" w:cs="Arial"/>
          <w:sz w:val="22"/>
          <w:szCs w:val="22"/>
        </w:rPr>
      </w:pPr>
      <w:proofErr w:type="gramStart"/>
      <w:r>
        <w:rPr>
          <w:rFonts w:ascii="Arial" w:eastAsia="Arial" w:hAnsi="Arial" w:cs="Arial"/>
          <w:sz w:val="22"/>
          <w:szCs w:val="22"/>
          <w:u w:val="single" w:color="000000"/>
        </w:rPr>
        <w:t xml:space="preserve">Ministry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partner</w:t>
      </w:r>
      <w:proofErr w:type="gramEnd"/>
      <w:r>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churches</w:t>
      </w:r>
      <w:r>
        <w:rPr>
          <w:rFonts w:ascii="Arial" w:eastAsia="Arial" w:hAnsi="Arial" w:cs="Arial"/>
          <w:sz w:val="22"/>
          <w:szCs w:val="22"/>
        </w:rPr>
        <w:t xml:space="preserve"> (The Church at Cane Bay, </w:t>
      </w:r>
      <w:r w:rsidR="00BF28B3">
        <w:rPr>
          <w:rFonts w:ascii="Arial" w:eastAsia="Arial" w:hAnsi="Arial" w:cs="Arial"/>
          <w:sz w:val="22"/>
          <w:szCs w:val="22"/>
        </w:rPr>
        <w:t>Creekside Church, Risen Hope Church</w:t>
      </w:r>
      <w:r>
        <w:rPr>
          <w:rFonts w:ascii="Arial" w:eastAsia="Arial" w:hAnsi="Arial" w:cs="Arial"/>
          <w:sz w:val="22"/>
          <w:szCs w:val="22"/>
        </w:rPr>
        <w:t>, or Hope Church). Note: Journey Church partners will be prioritized during the selection process.</w:t>
      </w:r>
    </w:p>
    <w:p w14:paraId="69EC2D0F" w14:textId="77777777" w:rsidR="00537A95" w:rsidRDefault="00B342E9">
      <w:pPr>
        <w:tabs>
          <w:tab w:val="left" w:pos="820"/>
        </w:tabs>
        <w:spacing w:before="1" w:line="284" w:lineRule="auto"/>
        <w:ind w:left="820" w:right="189"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Applicants must have a </w:t>
      </w:r>
      <w:proofErr w:type="gramStart"/>
      <w:r>
        <w:rPr>
          <w:rFonts w:ascii="Arial" w:eastAsia="Arial" w:hAnsi="Arial" w:cs="Arial"/>
          <w:sz w:val="22"/>
          <w:szCs w:val="22"/>
          <w:u w:val="single" w:color="000000"/>
        </w:rPr>
        <w:t xml:space="preserve">completed,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signed</w:t>
      </w:r>
      <w:proofErr w:type="gramEnd"/>
      <w:r>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proofErr w:type="spellStart"/>
      <w:r>
        <w:rPr>
          <w:rFonts w:ascii="Arial" w:eastAsia="Arial" w:hAnsi="Arial" w:cs="Arial"/>
          <w:sz w:val="22"/>
          <w:szCs w:val="22"/>
          <w:u w:val="single" w:color="000000"/>
        </w:rPr>
        <w:t>homestudy</w:t>
      </w:r>
      <w:proofErr w:type="spellEnd"/>
      <w:r>
        <w:rPr>
          <w:rFonts w:ascii="Arial" w:eastAsia="Arial" w:hAnsi="Arial" w:cs="Arial"/>
          <w:sz w:val="22"/>
          <w:szCs w:val="22"/>
        </w:rPr>
        <w:t xml:space="preserve"> to submit with this application, or in the case of DSS adoption, submit documentation indicatin</w:t>
      </w:r>
      <w:r w:rsidR="00BF28B3">
        <w:rPr>
          <w:rFonts w:ascii="Arial" w:eastAsia="Arial" w:hAnsi="Arial" w:cs="Arial"/>
          <w:sz w:val="22"/>
          <w:szCs w:val="22"/>
        </w:rPr>
        <w:t>g they are “</w:t>
      </w:r>
      <w:proofErr w:type="spellStart"/>
      <w:r w:rsidR="00BF28B3">
        <w:rPr>
          <w:rFonts w:ascii="Arial" w:eastAsia="Arial" w:hAnsi="Arial" w:cs="Arial"/>
          <w:sz w:val="22"/>
          <w:szCs w:val="22"/>
        </w:rPr>
        <w:t>homestudy</w:t>
      </w:r>
      <w:proofErr w:type="spellEnd"/>
      <w:r w:rsidR="00BF28B3">
        <w:rPr>
          <w:rFonts w:ascii="Arial" w:eastAsia="Arial" w:hAnsi="Arial" w:cs="Arial"/>
          <w:sz w:val="22"/>
          <w:szCs w:val="22"/>
        </w:rPr>
        <w:t xml:space="preserve"> approved.”</w:t>
      </w:r>
    </w:p>
    <w:p w14:paraId="24898566" w14:textId="77777777" w:rsidR="00537A95" w:rsidRDefault="00B342E9">
      <w:pPr>
        <w:spacing w:before="1"/>
        <w:ind w:left="4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z w:val="22"/>
          <w:szCs w:val="22"/>
        </w:rPr>
        <w:t>If adopting via a private agency, the agency must be classified as non-profit.</w:t>
      </w:r>
    </w:p>
    <w:p w14:paraId="4ACF5194" w14:textId="77777777" w:rsidR="00537A95" w:rsidRDefault="00B342E9">
      <w:pPr>
        <w:tabs>
          <w:tab w:val="left" w:pos="820"/>
        </w:tabs>
        <w:spacing w:before="47" w:line="284" w:lineRule="auto"/>
        <w:ind w:left="820" w:right="213"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Applicants must be </w:t>
      </w:r>
      <w:proofErr w:type="gramStart"/>
      <w:r>
        <w:rPr>
          <w:rFonts w:ascii="Arial" w:eastAsia="Arial" w:hAnsi="Arial" w:cs="Arial"/>
          <w:sz w:val="22"/>
          <w:szCs w:val="22"/>
          <w:u w:val="single" w:color="000000"/>
        </w:rPr>
        <w:t xml:space="preserve">actively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engaged</w:t>
      </w:r>
      <w:proofErr w:type="gramEnd"/>
      <w:r>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within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their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home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church</w:t>
      </w:r>
      <w:r>
        <w:rPr>
          <w:rFonts w:ascii="Arial" w:eastAsia="Arial" w:hAnsi="Arial" w:cs="Arial"/>
          <w:sz w:val="22"/>
          <w:szCs w:val="22"/>
        </w:rPr>
        <w:t>, including involvement in biblical community, and must complete a statement of faith/testimony demonstrating their personal relationship with the Lord.</w:t>
      </w:r>
    </w:p>
    <w:p w14:paraId="0E796519" w14:textId="77777777" w:rsidR="00537A95" w:rsidRDefault="00B342E9">
      <w:pPr>
        <w:tabs>
          <w:tab w:val="left" w:pos="820"/>
        </w:tabs>
        <w:spacing w:before="1" w:line="284" w:lineRule="auto"/>
        <w:ind w:left="820" w:right="225"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Applicants should demonstrate financial preparedness to care for a child, but also have </w:t>
      </w:r>
      <w:proofErr w:type="gramStart"/>
      <w:r>
        <w:rPr>
          <w:rFonts w:ascii="Arial" w:eastAsia="Arial" w:hAnsi="Arial" w:cs="Arial"/>
          <w:sz w:val="22"/>
          <w:szCs w:val="22"/>
          <w:u w:val="single" w:color="000000"/>
        </w:rPr>
        <w:t xml:space="preserve">financial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need</w:t>
      </w:r>
      <w:proofErr w:type="gramEnd"/>
      <w:r>
        <w:rPr>
          <w:rFonts w:ascii="Arial" w:eastAsia="Arial" w:hAnsi="Arial" w:cs="Arial"/>
          <w:sz w:val="22"/>
          <w:szCs w:val="22"/>
        </w:rPr>
        <w:t xml:space="preserve"> associated with expenses related to the adoption process.</w:t>
      </w:r>
    </w:p>
    <w:p w14:paraId="62282AC0" w14:textId="77777777" w:rsidR="00537A95" w:rsidRDefault="00B342E9">
      <w:pPr>
        <w:tabs>
          <w:tab w:val="left" w:pos="820"/>
        </w:tabs>
        <w:spacing w:before="1" w:line="284" w:lineRule="auto"/>
        <w:ind w:left="820" w:right="812"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In the case of international and private domestic adoption, awarded funds will not exceed remaining adoption expenses.</w:t>
      </w:r>
    </w:p>
    <w:p w14:paraId="39FCEA35" w14:textId="77777777" w:rsidR="00537A95" w:rsidRDefault="00B342E9">
      <w:pPr>
        <w:spacing w:before="1"/>
        <w:ind w:left="4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z w:val="22"/>
          <w:szCs w:val="22"/>
        </w:rPr>
        <w:t>Applicants must uphold terms of the consent form (see application)</w:t>
      </w:r>
    </w:p>
    <w:p w14:paraId="36B1C0A8" w14:textId="77777777" w:rsidR="00537A95" w:rsidRDefault="00B342E9">
      <w:pPr>
        <w:tabs>
          <w:tab w:val="left" w:pos="820"/>
        </w:tabs>
        <w:spacing w:before="47" w:line="284" w:lineRule="auto"/>
        <w:ind w:left="820" w:right="1277"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Applicants must complete and submit the application in its entirety, including supplemental documents, to be processed (see application checklist).</w:t>
      </w:r>
    </w:p>
    <w:p w14:paraId="5C38B8DB" w14:textId="77777777" w:rsidR="00537A95" w:rsidRDefault="00537A95">
      <w:pPr>
        <w:spacing w:before="1" w:line="100" w:lineRule="exact"/>
        <w:rPr>
          <w:sz w:val="10"/>
          <w:szCs w:val="10"/>
        </w:rPr>
      </w:pPr>
    </w:p>
    <w:p w14:paraId="0718A2DF" w14:textId="77777777" w:rsidR="00537A95" w:rsidRDefault="00537A95">
      <w:pPr>
        <w:spacing w:line="200" w:lineRule="exact"/>
      </w:pPr>
    </w:p>
    <w:p w14:paraId="572CFB69" w14:textId="383E7DDE" w:rsidR="00537A95" w:rsidRDefault="00B342E9">
      <w:pPr>
        <w:spacing w:line="284" w:lineRule="auto"/>
        <w:ind w:left="100" w:right="322"/>
        <w:rPr>
          <w:rFonts w:ascii="Arial" w:eastAsia="Arial" w:hAnsi="Arial" w:cs="Arial"/>
          <w:sz w:val="22"/>
          <w:szCs w:val="22"/>
        </w:rPr>
      </w:pPr>
      <w:r>
        <w:rPr>
          <w:rFonts w:ascii="Arial" w:eastAsia="Arial" w:hAnsi="Arial" w:cs="Arial"/>
          <w:sz w:val="22"/>
          <w:szCs w:val="22"/>
        </w:rPr>
        <w:t xml:space="preserve">The application must be printed and signed, and submitted to the Journey Church office </w:t>
      </w:r>
      <w:proofErr w:type="gramStart"/>
      <w:r>
        <w:rPr>
          <w:rFonts w:ascii="Arial" w:eastAsia="Arial" w:hAnsi="Arial" w:cs="Arial"/>
          <w:sz w:val="22"/>
          <w:szCs w:val="22"/>
          <w:u w:val="single" w:color="000000"/>
        </w:rPr>
        <w:t xml:space="preserve">on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or</w:t>
      </w:r>
      <w:proofErr w:type="gramEnd"/>
      <w:r>
        <w:rPr>
          <w:rFonts w:ascii="Arial" w:eastAsia="Arial" w:hAnsi="Arial" w:cs="Arial"/>
          <w:sz w:val="22"/>
          <w:szCs w:val="22"/>
        </w:rPr>
        <w:t xml:space="preserve"> </w:t>
      </w:r>
      <w:r>
        <w:rPr>
          <w:rFonts w:ascii="Arial" w:eastAsia="Arial" w:hAnsi="Arial" w:cs="Arial"/>
          <w:sz w:val="22"/>
          <w:szCs w:val="22"/>
          <w:u w:val="single" w:color="000000"/>
        </w:rPr>
        <w:t xml:space="preserve">before </w:t>
      </w:r>
      <w:r>
        <w:rPr>
          <w:rFonts w:ascii="Arial" w:eastAsia="Arial" w:hAnsi="Arial" w:cs="Arial"/>
          <w:spacing w:val="-67"/>
          <w:sz w:val="22"/>
          <w:szCs w:val="22"/>
          <w:u w:val="single" w:color="000000"/>
        </w:rPr>
        <w:t xml:space="preserve"> </w:t>
      </w:r>
      <w:r w:rsidR="00BF28B3">
        <w:rPr>
          <w:rFonts w:ascii="Arial" w:eastAsia="Arial" w:hAnsi="Arial" w:cs="Arial"/>
          <w:sz w:val="22"/>
          <w:szCs w:val="22"/>
          <w:u w:val="single" w:color="000000"/>
        </w:rPr>
        <w:t>January</w:t>
      </w:r>
      <w:r>
        <w:rPr>
          <w:rFonts w:ascii="Arial" w:eastAsia="Arial" w:hAnsi="Arial" w:cs="Arial"/>
          <w:sz w:val="22"/>
          <w:szCs w:val="22"/>
          <w:u w:val="single" w:color="000000"/>
        </w:rPr>
        <w:t xml:space="preserve"> 1,</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sidR="00BF28B3">
        <w:rPr>
          <w:rFonts w:ascii="Arial" w:eastAsia="Arial" w:hAnsi="Arial" w:cs="Arial"/>
          <w:sz w:val="22"/>
          <w:szCs w:val="22"/>
          <w:u w:val="single" w:color="000000"/>
        </w:rPr>
        <w:t>20</w:t>
      </w:r>
      <w:r w:rsidR="00BA7693">
        <w:rPr>
          <w:rFonts w:ascii="Arial" w:eastAsia="Arial" w:hAnsi="Arial" w:cs="Arial"/>
          <w:sz w:val="22"/>
          <w:szCs w:val="22"/>
          <w:u w:val="single" w:color="000000"/>
        </w:rPr>
        <w:t>21</w:t>
      </w:r>
      <w:r>
        <w:rPr>
          <w:rFonts w:ascii="Arial" w:eastAsia="Arial" w:hAnsi="Arial" w:cs="Arial"/>
          <w:sz w:val="22"/>
          <w:szCs w:val="22"/>
          <w:u w:val="single" w:color="000000"/>
        </w:rPr>
        <w:t>.</w:t>
      </w:r>
      <w:r>
        <w:rPr>
          <w:rFonts w:ascii="Arial" w:eastAsia="Arial" w:hAnsi="Arial" w:cs="Arial"/>
          <w:spacing w:val="61"/>
          <w:sz w:val="22"/>
          <w:szCs w:val="22"/>
        </w:rPr>
        <w:t xml:space="preserve"> </w:t>
      </w:r>
      <w:r>
        <w:rPr>
          <w:rFonts w:ascii="Arial" w:eastAsia="Arial" w:hAnsi="Arial" w:cs="Arial"/>
          <w:sz w:val="22"/>
          <w:szCs w:val="22"/>
        </w:rPr>
        <w:t>in order to be processed.</w:t>
      </w:r>
    </w:p>
    <w:p w14:paraId="73B5C009" w14:textId="4D1287F8" w:rsidR="00BF28B3" w:rsidRDefault="00B342E9">
      <w:pPr>
        <w:spacing w:before="1" w:line="284" w:lineRule="auto"/>
        <w:ind w:left="1540" w:right="2065"/>
        <w:rPr>
          <w:rFonts w:ascii="Arial" w:eastAsia="Arial" w:hAnsi="Arial" w:cs="Arial"/>
          <w:sz w:val="22"/>
          <w:szCs w:val="22"/>
        </w:rPr>
      </w:pPr>
      <w:r>
        <w:rPr>
          <w:rFonts w:ascii="Arial" w:eastAsia="Arial" w:hAnsi="Arial" w:cs="Arial"/>
          <w:i/>
          <w:sz w:val="22"/>
          <w:szCs w:val="22"/>
        </w:rPr>
        <w:t>Mailing Address</w:t>
      </w:r>
      <w:r>
        <w:rPr>
          <w:rFonts w:ascii="Arial" w:eastAsia="Arial" w:hAnsi="Arial" w:cs="Arial"/>
          <w:sz w:val="22"/>
          <w:szCs w:val="22"/>
        </w:rPr>
        <w:t xml:space="preserve">:                               </w:t>
      </w:r>
      <w:r>
        <w:rPr>
          <w:rFonts w:ascii="Arial" w:eastAsia="Arial" w:hAnsi="Arial" w:cs="Arial"/>
          <w:spacing w:val="25"/>
          <w:sz w:val="22"/>
          <w:szCs w:val="22"/>
        </w:rPr>
        <w:t xml:space="preserve"> </w:t>
      </w:r>
      <w:r>
        <w:rPr>
          <w:rFonts w:ascii="Arial" w:eastAsia="Arial" w:hAnsi="Arial" w:cs="Arial"/>
          <w:i/>
          <w:sz w:val="22"/>
          <w:szCs w:val="22"/>
        </w:rPr>
        <w:t>Physical Address</w:t>
      </w:r>
      <w:r>
        <w:rPr>
          <w:rFonts w:ascii="Arial" w:eastAsia="Arial" w:hAnsi="Arial" w:cs="Arial"/>
          <w:sz w:val="22"/>
          <w:szCs w:val="22"/>
        </w:rPr>
        <w:t xml:space="preserve">: Journey Church                                </w:t>
      </w:r>
      <w:r>
        <w:rPr>
          <w:rFonts w:ascii="Arial" w:eastAsia="Arial" w:hAnsi="Arial" w:cs="Arial"/>
          <w:spacing w:val="37"/>
          <w:sz w:val="22"/>
          <w:szCs w:val="22"/>
        </w:rPr>
        <w:t xml:space="preserve"> </w:t>
      </w:r>
      <w:r>
        <w:rPr>
          <w:rFonts w:ascii="Arial" w:eastAsia="Arial" w:hAnsi="Arial" w:cs="Arial"/>
          <w:sz w:val="22"/>
          <w:szCs w:val="22"/>
        </w:rPr>
        <w:t xml:space="preserve">Journey Church Office c/o The Chosen Project                    </w:t>
      </w:r>
      <w:r>
        <w:rPr>
          <w:rFonts w:ascii="Arial" w:eastAsia="Arial" w:hAnsi="Arial" w:cs="Arial"/>
          <w:spacing w:val="23"/>
          <w:sz w:val="22"/>
          <w:szCs w:val="22"/>
        </w:rPr>
        <w:t xml:space="preserve"> </w:t>
      </w:r>
      <w:r>
        <w:rPr>
          <w:rFonts w:ascii="Arial" w:eastAsia="Arial" w:hAnsi="Arial" w:cs="Arial"/>
          <w:sz w:val="22"/>
          <w:szCs w:val="22"/>
        </w:rPr>
        <w:t xml:space="preserve">c/o The Chosen Project PO BOX 3392                                   </w:t>
      </w:r>
      <w:r>
        <w:rPr>
          <w:rFonts w:ascii="Arial" w:eastAsia="Arial" w:hAnsi="Arial" w:cs="Arial"/>
          <w:spacing w:val="13"/>
          <w:sz w:val="22"/>
          <w:szCs w:val="22"/>
        </w:rPr>
        <w:t xml:space="preserve"> </w:t>
      </w:r>
      <w:r w:rsidR="00BA7693">
        <w:rPr>
          <w:rFonts w:ascii="Arial" w:eastAsia="Arial" w:hAnsi="Arial" w:cs="Arial"/>
          <w:sz w:val="22"/>
          <w:szCs w:val="22"/>
        </w:rPr>
        <w:t>359</w:t>
      </w:r>
      <w:r>
        <w:rPr>
          <w:rFonts w:ascii="Arial" w:eastAsia="Arial" w:hAnsi="Arial" w:cs="Arial"/>
          <w:sz w:val="22"/>
          <w:szCs w:val="22"/>
        </w:rPr>
        <w:t xml:space="preserve"> </w:t>
      </w:r>
      <w:proofErr w:type="spellStart"/>
      <w:r>
        <w:rPr>
          <w:rFonts w:ascii="Arial" w:eastAsia="Arial" w:hAnsi="Arial" w:cs="Arial"/>
          <w:sz w:val="22"/>
          <w:szCs w:val="22"/>
        </w:rPr>
        <w:t>Treeland</w:t>
      </w:r>
      <w:proofErr w:type="spellEnd"/>
      <w:r>
        <w:rPr>
          <w:rFonts w:ascii="Arial" w:eastAsia="Arial" w:hAnsi="Arial" w:cs="Arial"/>
          <w:sz w:val="22"/>
          <w:szCs w:val="22"/>
        </w:rPr>
        <w:t xml:space="preserve"> Drive</w:t>
      </w:r>
    </w:p>
    <w:p w14:paraId="1E9511C2" w14:textId="77777777" w:rsidR="00BF28B3" w:rsidRPr="00BF28B3" w:rsidRDefault="00BF28B3">
      <w:pPr>
        <w:spacing w:before="1" w:line="284" w:lineRule="auto"/>
        <w:ind w:left="1540" w:right="2065"/>
        <w:rPr>
          <w:rFonts w:ascii="Arial" w:eastAsia="Arial" w:hAnsi="Arial" w:cs="Arial"/>
          <w:sz w:val="22"/>
          <w:szCs w:val="22"/>
        </w:rPr>
      </w:pPr>
      <w:r>
        <w:rPr>
          <w:rFonts w:ascii="Arial" w:eastAsia="Arial" w:hAnsi="Arial" w:cs="Arial"/>
          <w:sz w:val="22"/>
          <w:szCs w:val="22"/>
        </w:rPr>
        <w:t xml:space="preserve">Summerville, SC 29484                    </w:t>
      </w:r>
      <w:r>
        <w:rPr>
          <w:rFonts w:ascii="Arial" w:eastAsia="Arial" w:hAnsi="Arial" w:cs="Arial"/>
          <w:i/>
          <w:sz w:val="22"/>
          <w:szCs w:val="22"/>
        </w:rPr>
        <w:t xml:space="preserve"> </w:t>
      </w:r>
      <w:r>
        <w:rPr>
          <w:rFonts w:ascii="Arial" w:eastAsia="Arial" w:hAnsi="Arial" w:cs="Arial"/>
          <w:sz w:val="22"/>
          <w:szCs w:val="22"/>
        </w:rPr>
        <w:t>Suite A</w:t>
      </w:r>
    </w:p>
    <w:p w14:paraId="57D6F5F3" w14:textId="77777777" w:rsidR="00537A95" w:rsidRDefault="00B342E9" w:rsidP="00BF28B3">
      <w:pPr>
        <w:spacing w:before="1" w:line="284" w:lineRule="auto"/>
        <w:ind w:left="4320" w:right="2065" w:firstLine="720"/>
        <w:rPr>
          <w:rFonts w:ascii="Arial" w:eastAsia="Arial" w:hAnsi="Arial" w:cs="Arial"/>
          <w:sz w:val="22"/>
          <w:szCs w:val="22"/>
        </w:rPr>
        <w:sectPr w:rsidR="00537A95">
          <w:pgSz w:w="12240" w:h="15840"/>
          <w:pgMar w:top="1360" w:right="1360" w:bottom="280" w:left="1340" w:header="720" w:footer="720" w:gutter="0"/>
          <w:cols w:space="720"/>
        </w:sectPr>
      </w:pPr>
      <w:r>
        <w:rPr>
          <w:rFonts w:ascii="Arial" w:eastAsia="Arial" w:hAnsi="Arial" w:cs="Arial"/>
          <w:sz w:val="22"/>
          <w:szCs w:val="22"/>
        </w:rPr>
        <w:t xml:space="preserve"> Ladson, SC 29456</w:t>
      </w:r>
    </w:p>
    <w:p w14:paraId="6CA64723" w14:textId="77777777" w:rsidR="00537A95" w:rsidRDefault="00B342E9">
      <w:pPr>
        <w:spacing w:before="60"/>
        <w:ind w:left="3599" w:right="3626"/>
        <w:jc w:val="center"/>
        <w:rPr>
          <w:rFonts w:ascii="Arial" w:eastAsia="Arial" w:hAnsi="Arial" w:cs="Arial"/>
          <w:sz w:val="24"/>
          <w:szCs w:val="24"/>
        </w:rPr>
      </w:pPr>
      <w:r>
        <w:rPr>
          <w:rFonts w:ascii="Arial" w:eastAsia="Arial" w:hAnsi="Arial" w:cs="Arial"/>
          <w:b/>
          <w:sz w:val="24"/>
          <w:szCs w:val="24"/>
        </w:rPr>
        <w:lastRenderedPageBreak/>
        <w:t>The Chosen Project</w:t>
      </w:r>
    </w:p>
    <w:p w14:paraId="4203FE14" w14:textId="77777777" w:rsidR="00537A95" w:rsidRDefault="00B342E9">
      <w:pPr>
        <w:spacing w:before="54"/>
        <w:ind w:left="3167" w:right="3184"/>
        <w:jc w:val="center"/>
        <w:rPr>
          <w:rFonts w:ascii="Arial" w:eastAsia="Arial" w:hAnsi="Arial" w:cs="Arial"/>
          <w:sz w:val="24"/>
          <w:szCs w:val="24"/>
        </w:rPr>
      </w:pPr>
      <w:r>
        <w:rPr>
          <w:rFonts w:ascii="Arial" w:eastAsia="Arial" w:hAnsi="Arial" w:cs="Arial"/>
          <w:b/>
          <w:sz w:val="24"/>
          <w:szCs w:val="24"/>
        </w:rPr>
        <w:t>Adoption Grant Application</w:t>
      </w:r>
    </w:p>
    <w:p w14:paraId="2E37228E" w14:textId="77777777" w:rsidR="00537A95" w:rsidRDefault="00537A95">
      <w:pPr>
        <w:spacing w:before="5" w:line="100" w:lineRule="exact"/>
        <w:rPr>
          <w:sz w:val="11"/>
          <w:szCs w:val="11"/>
        </w:rPr>
      </w:pPr>
    </w:p>
    <w:p w14:paraId="14355A89" w14:textId="77777777" w:rsidR="00537A95" w:rsidRDefault="00537A95">
      <w:pPr>
        <w:spacing w:line="200" w:lineRule="exact"/>
      </w:pPr>
    </w:p>
    <w:p w14:paraId="5DDEEF0B" w14:textId="77777777" w:rsidR="00537A95" w:rsidRDefault="00B342E9">
      <w:pPr>
        <w:tabs>
          <w:tab w:val="left" w:pos="9220"/>
        </w:tabs>
        <w:spacing w:line="320" w:lineRule="exact"/>
        <w:ind w:left="100" w:right="197"/>
        <w:jc w:val="both"/>
        <w:rPr>
          <w:rFonts w:ascii="Arial" w:eastAsia="Arial" w:hAnsi="Arial" w:cs="Arial"/>
          <w:sz w:val="24"/>
          <w:szCs w:val="24"/>
        </w:rPr>
        <w:sectPr w:rsidR="00537A95">
          <w:pgSz w:w="12240" w:h="15840"/>
          <w:pgMar w:top="1380" w:right="1340" w:bottom="280" w:left="1340" w:header="720" w:footer="720" w:gutter="0"/>
          <w:cols w:space="720"/>
        </w:sectPr>
      </w:pPr>
      <w:r>
        <w:rPr>
          <w:rFonts w:ascii="Arial" w:eastAsia="Arial" w:hAnsi="Arial" w:cs="Arial"/>
          <w:sz w:val="24"/>
          <w:szCs w:val="24"/>
        </w:rPr>
        <w:t>Husband’s Full Name:</w:t>
      </w:r>
      <w:r>
        <w:rPr>
          <w:rFonts w:ascii="Arial" w:eastAsia="Arial" w:hAnsi="Arial" w:cs="Arial"/>
          <w:sz w:val="24"/>
          <w:szCs w:val="24"/>
          <w:u w:val="single" w:color="000000"/>
        </w:rPr>
        <w:t xml:space="preserve">                                                           </w:t>
      </w:r>
      <w:r>
        <w:rPr>
          <w:rFonts w:ascii="Arial" w:eastAsia="Arial" w:hAnsi="Arial" w:cs="Arial"/>
          <w:spacing w:val="8"/>
          <w:sz w:val="24"/>
          <w:szCs w:val="24"/>
        </w:rPr>
        <w:t xml:space="preserve"> </w:t>
      </w:r>
      <w:r>
        <w:rPr>
          <w:rFonts w:ascii="Arial" w:eastAsia="Arial" w:hAnsi="Arial" w:cs="Arial"/>
          <w:sz w:val="24"/>
          <w:szCs w:val="24"/>
        </w:rPr>
        <w:t>DOB:</w:t>
      </w:r>
      <w:r>
        <w:rPr>
          <w:rFonts w:ascii="Arial" w:eastAsia="Arial" w:hAnsi="Arial" w:cs="Arial"/>
          <w:sz w:val="24"/>
          <w:szCs w:val="24"/>
          <w:u w:val="single" w:color="000000"/>
        </w:rPr>
        <w:t xml:space="preserve"> </w:t>
      </w:r>
      <w:proofErr w:type="gramStart"/>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Wife’s</w:t>
      </w:r>
      <w:proofErr w:type="gramEnd"/>
      <w:r>
        <w:rPr>
          <w:rFonts w:ascii="Arial" w:eastAsia="Arial" w:hAnsi="Arial" w:cs="Arial"/>
          <w:sz w:val="24"/>
          <w:szCs w:val="24"/>
        </w:rPr>
        <w:t xml:space="preserve"> Full Name:</w:t>
      </w:r>
      <w:r>
        <w:rPr>
          <w:rFonts w:ascii="Arial" w:eastAsia="Arial" w:hAnsi="Arial" w:cs="Arial"/>
          <w:sz w:val="24"/>
          <w:szCs w:val="24"/>
          <w:u w:val="single" w:color="000000"/>
        </w:rPr>
        <w:t xml:space="preserve">                                                                   </w:t>
      </w:r>
      <w:r>
        <w:rPr>
          <w:rFonts w:ascii="Arial" w:eastAsia="Arial" w:hAnsi="Arial" w:cs="Arial"/>
          <w:spacing w:val="-56"/>
          <w:sz w:val="24"/>
          <w:szCs w:val="24"/>
        </w:rPr>
        <w:t xml:space="preserve"> </w:t>
      </w:r>
      <w:r>
        <w:rPr>
          <w:rFonts w:ascii="Arial" w:eastAsia="Arial" w:hAnsi="Arial" w:cs="Arial"/>
          <w:sz w:val="24"/>
          <w:szCs w:val="24"/>
        </w:rPr>
        <w:t>DOB:</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Street Address:</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City:</w:t>
      </w: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State:</w:t>
      </w:r>
      <w:r>
        <w:rPr>
          <w:rFonts w:ascii="Arial" w:eastAsia="Arial" w:hAnsi="Arial" w:cs="Arial"/>
          <w:sz w:val="24"/>
          <w:szCs w:val="24"/>
          <w:u w:val="single" w:color="000000"/>
        </w:rPr>
        <w:t xml:space="preserve">            </w:t>
      </w:r>
      <w:r>
        <w:rPr>
          <w:rFonts w:ascii="Arial" w:eastAsia="Arial" w:hAnsi="Arial" w:cs="Arial"/>
          <w:spacing w:val="-4"/>
          <w:sz w:val="24"/>
          <w:szCs w:val="24"/>
          <w:u w:val="single" w:color="000000"/>
        </w:rPr>
        <w:t xml:space="preserve"> </w:t>
      </w:r>
      <w:r>
        <w:rPr>
          <w:rFonts w:ascii="Arial" w:eastAsia="Arial" w:hAnsi="Arial" w:cs="Arial"/>
          <w:sz w:val="24"/>
          <w:szCs w:val="24"/>
        </w:rPr>
        <w:t xml:space="preserve"> Zip Code: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75"/>
          <w:sz w:val="24"/>
          <w:szCs w:val="24"/>
          <w:u w:val="single" w:color="000000"/>
        </w:rPr>
        <w:t xml:space="preserve">  </w:t>
      </w:r>
    </w:p>
    <w:p w14:paraId="4C855874" w14:textId="77777777" w:rsidR="00537A95" w:rsidRDefault="00B342E9">
      <w:pPr>
        <w:tabs>
          <w:tab w:val="left" w:pos="3560"/>
        </w:tabs>
        <w:spacing w:before="39" w:line="260" w:lineRule="exact"/>
        <w:ind w:left="100" w:right="-56"/>
        <w:rPr>
          <w:rFonts w:ascii="Arial" w:eastAsia="Arial" w:hAnsi="Arial" w:cs="Arial"/>
          <w:sz w:val="24"/>
          <w:szCs w:val="24"/>
        </w:rPr>
      </w:pPr>
      <w:r>
        <w:rPr>
          <w:rFonts w:ascii="Arial" w:eastAsia="Arial" w:hAnsi="Arial" w:cs="Arial"/>
          <w:position w:val="-1"/>
          <w:sz w:val="24"/>
          <w:szCs w:val="24"/>
        </w:rPr>
        <w:t>Home Phone:</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329F43B7" w14:textId="77777777" w:rsidR="00537A95" w:rsidRDefault="00B342E9">
      <w:pPr>
        <w:tabs>
          <w:tab w:val="left" w:pos="5540"/>
        </w:tabs>
        <w:spacing w:before="39" w:line="260" w:lineRule="exact"/>
        <w:rPr>
          <w:rFonts w:ascii="Arial" w:eastAsia="Arial" w:hAnsi="Arial" w:cs="Arial"/>
          <w:sz w:val="24"/>
          <w:szCs w:val="24"/>
        </w:rPr>
        <w:sectPr w:rsidR="00537A95">
          <w:type w:val="continuous"/>
          <w:pgSz w:w="12240" w:h="15840"/>
          <w:pgMar w:top="1360" w:right="1340" w:bottom="280" w:left="1340" w:header="720" w:footer="720" w:gutter="0"/>
          <w:cols w:num="2" w:space="720" w:equalWidth="0">
            <w:col w:w="3570" w:space="133"/>
            <w:col w:w="5857"/>
          </w:cols>
        </w:sectPr>
      </w:pPr>
      <w:r>
        <w:br w:type="column"/>
      </w:r>
      <w:r>
        <w:rPr>
          <w:rFonts w:ascii="Arial" w:eastAsia="Arial" w:hAnsi="Arial" w:cs="Arial"/>
          <w:position w:val="-1"/>
          <w:sz w:val="24"/>
          <w:szCs w:val="24"/>
        </w:rPr>
        <w:t>Cell Number(s):</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22F59AB3" w14:textId="77777777" w:rsidR="00537A95" w:rsidRDefault="00B342E9">
      <w:pPr>
        <w:tabs>
          <w:tab w:val="left" w:pos="9200"/>
        </w:tabs>
        <w:spacing w:before="20" w:line="320" w:lineRule="exact"/>
        <w:ind w:left="100" w:right="225"/>
        <w:rPr>
          <w:rFonts w:ascii="Arial" w:eastAsia="Arial" w:hAnsi="Arial" w:cs="Arial"/>
          <w:sz w:val="24"/>
          <w:szCs w:val="24"/>
        </w:rPr>
      </w:pPr>
      <w:r>
        <w:rPr>
          <w:rFonts w:ascii="Arial" w:eastAsia="Arial" w:hAnsi="Arial" w:cs="Arial"/>
          <w:sz w:val="24"/>
          <w:szCs w:val="24"/>
        </w:rPr>
        <w:t>Primary Email Address:</w:t>
      </w:r>
      <w:r>
        <w:rPr>
          <w:rFonts w:ascii="Arial" w:eastAsia="Arial" w:hAnsi="Arial" w:cs="Arial"/>
          <w:sz w:val="24"/>
          <w:szCs w:val="24"/>
          <w:u w:val="single" w:color="000000"/>
        </w:rPr>
        <w:t xml:space="preserve"> </w:t>
      </w:r>
      <w:proofErr w:type="gramStart"/>
      <w:r>
        <w:rPr>
          <w:rFonts w:ascii="Arial" w:eastAsia="Arial" w:hAnsi="Arial" w:cs="Arial"/>
          <w:sz w:val="24"/>
          <w:szCs w:val="24"/>
          <w:u w:val="single" w:color="000000"/>
        </w:rPr>
        <w:tab/>
      </w:r>
      <w:r>
        <w:rPr>
          <w:rFonts w:ascii="Arial" w:eastAsia="Arial" w:hAnsi="Arial" w:cs="Arial"/>
          <w:w w:val="120"/>
          <w:sz w:val="24"/>
          <w:szCs w:val="24"/>
          <w:u w:val="single" w:color="000000"/>
        </w:rPr>
        <w:t xml:space="preserve"> </w:t>
      </w:r>
      <w:r>
        <w:rPr>
          <w:rFonts w:ascii="Arial" w:eastAsia="Arial" w:hAnsi="Arial" w:cs="Arial"/>
          <w:sz w:val="24"/>
          <w:szCs w:val="24"/>
        </w:rPr>
        <w:t xml:space="preserve"> Secondary</w:t>
      </w:r>
      <w:proofErr w:type="gramEnd"/>
      <w:r>
        <w:rPr>
          <w:rFonts w:ascii="Arial" w:eastAsia="Arial" w:hAnsi="Arial" w:cs="Arial"/>
          <w:sz w:val="24"/>
          <w:szCs w:val="24"/>
        </w:rPr>
        <w:t xml:space="preserve"> Email Address:</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Date of Marriage:</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Any prior divorce? Date:</w:t>
      </w:r>
      <w:r>
        <w:rPr>
          <w:rFonts w:ascii="Arial" w:eastAsia="Arial" w:hAnsi="Arial" w:cs="Arial"/>
          <w:sz w:val="24"/>
          <w:szCs w:val="24"/>
          <w:u w:val="single" w:color="000000"/>
        </w:rPr>
        <w:t xml:space="preserve"> </w:t>
      </w:r>
      <w:proofErr w:type="gramStart"/>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r>
        <w:rPr>
          <w:rFonts w:ascii="Arial" w:eastAsia="Arial" w:hAnsi="Arial" w:cs="Arial"/>
          <w:sz w:val="24"/>
          <w:szCs w:val="24"/>
        </w:rPr>
        <w:t xml:space="preserve"> Husband’s</w:t>
      </w:r>
      <w:proofErr w:type="gramEnd"/>
      <w:r>
        <w:rPr>
          <w:rFonts w:ascii="Arial" w:eastAsia="Arial" w:hAnsi="Arial" w:cs="Arial"/>
          <w:sz w:val="24"/>
          <w:szCs w:val="24"/>
        </w:rPr>
        <w:t xml:space="preserve"> Employer:</w:t>
      </w:r>
      <w:r>
        <w:rPr>
          <w:rFonts w:ascii="Arial" w:eastAsia="Arial" w:hAnsi="Arial" w:cs="Arial"/>
          <w:sz w:val="24"/>
          <w:szCs w:val="24"/>
          <w:u w:val="single" w:color="000000"/>
        </w:rPr>
        <w:t xml:space="preserve">                                             </w:t>
      </w:r>
      <w:r>
        <w:rPr>
          <w:rFonts w:ascii="Arial" w:eastAsia="Arial" w:hAnsi="Arial" w:cs="Arial"/>
          <w:spacing w:val="5"/>
          <w:sz w:val="24"/>
          <w:szCs w:val="24"/>
        </w:rPr>
        <w:t xml:space="preserve"> </w:t>
      </w:r>
      <w:r>
        <w:rPr>
          <w:rFonts w:ascii="Arial" w:eastAsia="Arial" w:hAnsi="Arial" w:cs="Arial"/>
          <w:sz w:val="24"/>
          <w:szCs w:val="24"/>
        </w:rPr>
        <w:t>Length of employment: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120"/>
          <w:sz w:val="24"/>
          <w:szCs w:val="24"/>
          <w:u w:val="single" w:color="000000"/>
        </w:rPr>
        <w:t xml:space="preserve"> </w:t>
      </w:r>
      <w:r>
        <w:rPr>
          <w:rFonts w:ascii="Arial" w:eastAsia="Arial" w:hAnsi="Arial" w:cs="Arial"/>
          <w:sz w:val="24"/>
          <w:szCs w:val="24"/>
        </w:rPr>
        <w:t xml:space="preserve"> Wife’s Employer:</w:t>
      </w:r>
      <w:r>
        <w:rPr>
          <w:rFonts w:ascii="Arial" w:eastAsia="Arial" w:hAnsi="Arial" w:cs="Arial"/>
          <w:sz w:val="24"/>
          <w:szCs w:val="24"/>
          <w:u w:val="single" w:color="000000"/>
        </w:rPr>
        <w:t xml:space="preserve">                                                    </w:t>
      </w:r>
      <w:r>
        <w:rPr>
          <w:rFonts w:ascii="Arial" w:eastAsia="Arial" w:hAnsi="Arial" w:cs="Arial"/>
          <w:spacing w:val="7"/>
          <w:sz w:val="24"/>
          <w:szCs w:val="24"/>
          <w:u w:val="single" w:color="000000"/>
        </w:rPr>
        <w:t xml:space="preserve"> </w:t>
      </w:r>
      <w:r>
        <w:rPr>
          <w:rFonts w:ascii="Arial" w:eastAsia="Arial" w:hAnsi="Arial" w:cs="Arial"/>
          <w:sz w:val="24"/>
          <w:szCs w:val="24"/>
        </w:rPr>
        <w:t>Length of employment: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120"/>
          <w:sz w:val="24"/>
          <w:szCs w:val="24"/>
          <w:u w:val="single" w:color="000000"/>
        </w:rPr>
        <w:t xml:space="preserve"> </w:t>
      </w:r>
    </w:p>
    <w:p w14:paraId="433C88FD" w14:textId="77777777" w:rsidR="00537A95" w:rsidRDefault="00537A95">
      <w:pPr>
        <w:spacing w:before="10" w:line="120" w:lineRule="exact"/>
        <w:rPr>
          <w:sz w:val="13"/>
          <w:szCs w:val="13"/>
        </w:rPr>
      </w:pPr>
    </w:p>
    <w:p w14:paraId="04602216" w14:textId="77777777" w:rsidR="00537A95" w:rsidRDefault="00537A95">
      <w:pPr>
        <w:spacing w:line="200" w:lineRule="exact"/>
      </w:pPr>
    </w:p>
    <w:p w14:paraId="7708671A" w14:textId="77777777" w:rsidR="00537A95" w:rsidRDefault="00BA7693">
      <w:pPr>
        <w:tabs>
          <w:tab w:val="left" w:pos="9260"/>
        </w:tabs>
        <w:spacing w:before="29"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42880" behindDoc="1" locked="0" layoutInCell="1" allowOverlap="1" wp14:anchorId="34D44B1B">
                <wp:simplePos x="0" y="0"/>
                <wp:positionH relativeFrom="page">
                  <wp:posOffset>1083945</wp:posOffset>
                </wp:positionH>
                <wp:positionV relativeFrom="paragraph">
                  <wp:posOffset>396240</wp:posOffset>
                </wp:positionV>
                <wp:extent cx="5678805" cy="0"/>
                <wp:effectExtent l="0" t="0" r="23495" b="1270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805" cy="0"/>
                          <a:chOff x="1707" y="624"/>
                          <a:chExt cx="8943" cy="0"/>
                        </a:xfrm>
                      </wpg:grpSpPr>
                      <wps:wsp>
                        <wps:cNvPr id="61" name="Freeform 61"/>
                        <wps:cNvSpPr>
                          <a:spLocks/>
                        </wps:cNvSpPr>
                        <wps:spPr bwMode="auto">
                          <a:xfrm>
                            <a:off x="3414" y="1248"/>
                            <a:ext cx="8943" cy="0"/>
                          </a:xfrm>
                          <a:custGeom>
                            <a:avLst/>
                            <a:gdLst>
                              <a:gd name="T0" fmla="+- 0 1707 1707"/>
                              <a:gd name="T1" fmla="*/ T0 w 8943"/>
                              <a:gd name="T2" fmla="+- 0 10650 1707"/>
                              <a:gd name="T3" fmla="*/ T2 w 8943"/>
                            </a:gdLst>
                            <a:ahLst/>
                            <a:cxnLst>
                              <a:cxn ang="0">
                                <a:pos x="T1" y="0"/>
                              </a:cxn>
                              <a:cxn ang="0">
                                <a:pos x="T3" y="0"/>
                              </a:cxn>
                            </a:cxnLst>
                            <a:rect l="0" t="0" r="r" b="b"/>
                            <a:pathLst>
                              <a:path w="8943">
                                <a:moveTo>
                                  <a:pt x="0" y="0"/>
                                </a:moveTo>
                                <a:lnTo>
                                  <a:pt x="89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360F5" id="Group 60" o:spid="_x0000_s1026" style="position:absolute;margin-left:85.35pt;margin-top:31.2pt;width:447.15pt;height:0;z-index:-251673600;mso-position-horizontal-relative:page" coordorigin="1707,624" coordsize="89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">
                <v:shape id="Freeform 61" o:spid="_x0000_s1027" style="position:absolute;left:3414;top:1248;width:8943;height:0;visibility:visible;mso-wrap-style:square;v-text-anchor:top" coordsize="89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" path="m,l8943,e" filled="f" strokeweight=".26667mm">
                  <v:path arrowok="t" o:connecttype="custom" o:connectlocs="0,0;8943,0" o:connectangles="0,0"/>
                </v:shape>
                <w10:wrap anchorx="page"/>
              </v:group>
            </w:pict>
          </mc:Fallback>
        </mc:AlternateContent>
      </w:r>
      <w:r w:rsidR="00B342E9">
        <w:rPr>
          <w:rFonts w:ascii="Arial" w:eastAsia="Arial" w:hAnsi="Arial" w:cs="Arial"/>
          <w:position w:val="-1"/>
          <w:sz w:val="24"/>
          <w:szCs w:val="24"/>
        </w:rPr>
        <w:t xml:space="preserve">1. Names and ages of all biological children in family: </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18684ABB" w14:textId="77777777" w:rsidR="00537A95" w:rsidRDefault="00537A95">
      <w:pPr>
        <w:spacing w:line="160" w:lineRule="exact"/>
        <w:rPr>
          <w:sz w:val="16"/>
          <w:szCs w:val="16"/>
        </w:rPr>
      </w:pPr>
    </w:p>
    <w:p w14:paraId="7407AC31" w14:textId="77777777" w:rsidR="00537A95" w:rsidRDefault="00537A95">
      <w:pPr>
        <w:spacing w:line="200" w:lineRule="exact"/>
      </w:pPr>
    </w:p>
    <w:p w14:paraId="6565BFD8"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2. Have you adopted previously?</w:t>
      </w:r>
    </w:p>
    <w:p w14:paraId="0B7DBEFA" w14:textId="77777777" w:rsidR="00537A95" w:rsidRDefault="00B342E9">
      <w:pPr>
        <w:tabs>
          <w:tab w:val="left" w:pos="9380"/>
        </w:tabs>
        <w:spacing w:before="54"/>
        <w:ind w:left="367"/>
        <w:rPr>
          <w:rFonts w:ascii="Arial" w:eastAsia="Arial" w:hAnsi="Arial" w:cs="Arial"/>
          <w:sz w:val="24"/>
          <w:szCs w:val="24"/>
        </w:rPr>
      </w:pPr>
      <w:r>
        <w:rPr>
          <w:rFonts w:ascii="Arial" w:eastAsia="Arial" w:hAnsi="Arial" w:cs="Arial"/>
          <w:sz w:val="24"/>
          <w:szCs w:val="24"/>
        </w:rPr>
        <w:t>If yes, names/ages:</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21439CF" w14:textId="77777777" w:rsidR="00537A95" w:rsidRDefault="00B342E9">
      <w:pPr>
        <w:spacing w:before="54"/>
        <w:ind w:left="100"/>
        <w:rPr>
          <w:rFonts w:ascii="Arial" w:eastAsia="Arial" w:hAnsi="Arial" w:cs="Arial"/>
          <w:sz w:val="24"/>
          <w:szCs w:val="24"/>
        </w:rPr>
      </w:pPr>
      <w:r>
        <w:rPr>
          <w:rFonts w:ascii="Arial" w:eastAsia="Arial" w:hAnsi="Arial" w:cs="Arial"/>
          <w:sz w:val="24"/>
          <w:szCs w:val="24"/>
        </w:rPr>
        <w:t xml:space="preserve">3. Are you adopting domestically via DSS? (Circle 1)   YES   </w:t>
      </w:r>
      <w:r>
        <w:rPr>
          <w:rFonts w:ascii="Arial" w:eastAsia="Arial" w:hAnsi="Arial" w:cs="Arial"/>
          <w:spacing w:val="1"/>
          <w:sz w:val="24"/>
          <w:szCs w:val="24"/>
        </w:rPr>
        <w:t xml:space="preserve"> </w:t>
      </w:r>
      <w:r>
        <w:rPr>
          <w:rFonts w:ascii="Arial" w:eastAsia="Arial" w:hAnsi="Arial" w:cs="Arial"/>
          <w:sz w:val="24"/>
          <w:szCs w:val="24"/>
        </w:rPr>
        <w:t>NO</w:t>
      </w:r>
    </w:p>
    <w:p w14:paraId="0CFAB4DC" w14:textId="77777777" w:rsidR="00537A95" w:rsidRDefault="00B342E9">
      <w:pPr>
        <w:tabs>
          <w:tab w:val="left" w:pos="9280"/>
        </w:tabs>
        <w:spacing w:before="54"/>
        <w:ind w:left="329" w:right="201"/>
        <w:jc w:val="center"/>
        <w:rPr>
          <w:rFonts w:ascii="Arial" w:eastAsia="Arial" w:hAnsi="Arial" w:cs="Arial"/>
          <w:sz w:val="24"/>
          <w:szCs w:val="24"/>
        </w:rPr>
      </w:pPr>
      <w:r>
        <w:rPr>
          <w:rFonts w:ascii="Arial" w:eastAsia="Arial" w:hAnsi="Arial" w:cs="Arial"/>
          <w:sz w:val="24"/>
          <w:szCs w:val="24"/>
        </w:rPr>
        <w:t>If yes, caseworker/phone number:</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08F91CBD" w14:textId="77777777" w:rsidR="00537A95" w:rsidRDefault="00B342E9">
      <w:pPr>
        <w:tabs>
          <w:tab w:val="left" w:pos="9320"/>
        </w:tabs>
        <w:spacing w:before="54" w:line="287" w:lineRule="auto"/>
        <w:ind w:left="367" w:right="130" w:hanging="267"/>
        <w:jc w:val="both"/>
        <w:rPr>
          <w:rFonts w:ascii="Arial" w:eastAsia="Arial" w:hAnsi="Arial" w:cs="Arial"/>
          <w:sz w:val="24"/>
          <w:szCs w:val="24"/>
        </w:rPr>
      </w:pPr>
      <w:r>
        <w:rPr>
          <w:rFonts w:ascii="Arial" w:eastAsia="Arial" w:hAnsi="Arial" w:cs="Arial"/>
          <w:sz w:val="24"/>
          <w:szCs w:val="24"/>
        </w:rPr>
        <w:t xml:space="preserve">4. Adoption Agency (non-DSS): </w:t>
      </w:r>
      <w:r>
        <w:rPr>
          <w:rFonts w:ascii="Arial" w:eastAsia="Arial" w:hAnsi="Arial" w:cs="Arial"/>
          <w:sz w:val="24"/>
          <w:szCs w:val="24"/>
          <w:u w:val="single" w:color="000000"/>
        </w:rPr>
        <w:t xml:space="preserve"> </w:t>
      </w:r>
      <w:proofErr w:type="gramStart"/>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r>
        <w:rPr>
          <w:rFonts w:ascii="Arial" w:eastAsia="Arial" w:hAnsi="Arial" w:cs="Arial"/>
          <w:sz w:val="24"/>
          <w:szCs w:val="24"/>
        </w:rPr>
        <w:t xml:space="preserve"> Case</w:t>
      </w:r>
      <w:proofErr w:type="gramEnd"/>
      <w:r>
        <w:rPr>
          <w:rFonts w:ascii="Arial" w:eastAsia="Arial" w:hAnsi="Arial" w:cs="Arial"/>
          <w:sz w:val="24"/>
          <w:szCs w:val="24"/>
        </w:rPr>
        <w:t xml:space="preserve"> Worker(s):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r>
        <w:rPr>
          <w:rFonts w:ascii="Arial" w:eastAsia="Arial" w:hAnsi="Arial" w:cs="Arial"/>
          <w:sz w:val="24"/>
          <w:szCs w:val="24"/>
        </w:rPr>
        <w:t xml:space="preserve"> Phone Number(s):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57D036B5" w14:textId="77777777" w:rsidR="00537A95" w:rsidRDefault="00B342E9">
      <w:pPr>
        <w:spacing w:before="1"/>
        <w:ind w:left="100"/>
        <w:rPr>
          <w:rFonts w:ascii="Arial" w:eastAsia="Arial" w:hAnsi="Arial" w:cs="Arial"/>
          <w:sz w:val="24"/>
          <w:szCs w:val="24"/>
        </w:rPr>
      </w:pPr>
      <w:r>
        <w:rPr>
          <w:rFonts w:ascii="Arial" w:eastAsia="Arial" w:hAnsi="Arial" w:cs="Arial"/>
          <w:sz w:val="24"/>
          <w:szCs w:val="24"/>
        </w:rPr>
        <w:t xml:space="preserve">5. Have you completed your “home study”? (Circle 1)   YES   </w:t>
      </w:r>
      <w:r>
        <w:rPr>
          <w:rFonts w:ascii="Arial" w:eastAsia="Arial" w:hAnsi="Arial" w:cs="Arial"/>
          <w:spacing w:val="1"/>
          <w:sz w:val="24"/>
          <w:szCs w:val="24"/>
        </w:rPr>
        <w:t xml:space="preserve"> </w:t>
      </w:r>
      <w:r>
        <w:rPr>
          <w:rFonts w:ascii="Arial" w:eastAsia="Arial" w:hAnsi="Arial" w:cs="Arial"/>
          <w:sz w:val="24"/>
          <w:szCs w:val="24"/>
        </w:rPr>
        <w:t>NO</w:t>
      </w:r>
    </w:p>
    <w:p w14:paraId="69CF927F" w14:textId="77777777" w:rsidR="00537A95" w:rsidRDefault="00B342E9">
      <w:pPr>
        <w:spacing w:before="54"/>
        <w:ind w:left="100"/>
        <w:rPr>
          <w:rFonts w:ascii="Arial" w:eastAsia="Arial" w:hAnsi="Arial" w:cs="Arial"/>
          <w:sz w:val="24"/>
          <w:szCs w:val="24"/>
        </w:rPr>
      </w:pPr>
      <w:r>
        <w:rPr>
          <w:rFonts w:ascii="Arial" w:eastAsia="Arial" w:hAnsi="Arial" w:cs="Arial"/>
          <w:sz w:val="24"/>
          <w:szCs w:val="24"/>
        </w:rPr>
        <w:t xml:space="preserve">6. Have you completed your dossier? (if international adoption) (Circle 1)   YES   </w:t>
      </w:r>
      <w:r>
        <w:rPr>
          <w:rFonts w:ascii="Arial" w:eastAsia="Arial" w:hAnsi="Arial" w:cs="Arial"/>
          <w:spacing w:val="1"/>
          <w:sz w:val="24"/>
          <w:szCs w:val="24"/>
        </w:rPr>
        <w:t xml:space="preserve"> </w:t>
      </w:r>
      <w:r>
        <w:rPr>
          <w:rFonts w:ascii="Arial" w:eastAsia="Arial" w:hAnsi="Arial" w:cs="Arial"/>
          <w:sz w:val="24"/>
          <w:szCs w:val="24"/>
        </w:rPr>
        <w:t>NO</w:t>
      </w:r>
    </w:p>
    <w:p w14:paraId="5B33FCAF" w14:textId="77777777" w:rsidR="00537A95" w:rsidRDefault="00BA7693">
      <w:pPr>
        <w:tabs>
          <w:tab w:val="left" w:pos="9400"/>
        </w:tabs>
        <w:spacing w:before="54"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43904" behindDoc="1" locked="0" layoutInCell="1" allowOverlap="1" wp14:anchorId="4F520B2C">
                <wp:simplePos x="0" y="0"/>
                <wp:positionH relativeFrom="page">
                  <wp:posOffset>914400</wp:posOffset>
                </wp:positionH>
                <wp:positionV relativeFrom="paragraph">
                  <wp:posOffset>412115</wp:posOffset>
                </wp:positionV>
                <wp:extent cx="5932805" cy="0"/>
                <wp:effectExtent l="0" t="0" r="10795" b="1270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649"/>
                          <a:chExt cx="9343" cy="0"/>
                        </a:xfrm>
                      </wpg:grpSpPr>
                      <wps:wsp>
                        <wps:cNvPr id="59" name="Freeform 59"/>
                        <wps:cNvSpPr>
                          <a:spLocks/>
                        </wps:cNvSpPr>
                        <wps:spPr bwMode="auto">
                          <a:xfrm>
                            <a:off x="2880" y="129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B7CA8" id="Group 58" o:spid="_x0000_s1026" style="position:absolute;margin-left:1in;margin-top:32.45pt;width:467.15pt;height:0;z-index:-251672576;mso-position-horizontal-relative:page" coordorigin="1440,649"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">
                <v:shape id="Freeform 59" o:spid="_x0000_s1027" style="position:absolute;left:2880;top:129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" path="m,l9343,e" filled="f" strokeweight=".26667mm">
                  <v:path arrowok="t" o:connecttype="custom" o:connectlocs="0,0;9343,0" o:connectangles="0,0"/>
                </v:shape>
                <w10:wrap anchorx="page"/>
              </v:group>
            </w:pict>
          </mc:Fallback>
        </mc:AlternateContent>
      </w:r>
      <w:r w:rsidR="00B342E9">
        <w:rPr>
          <w:rFonts w:ascii="Arial" w:eastAsia="Arial" w:hAnsi="Arial" w:cs="Arial"/>
          <w:position w:val="-1"/>
          <w:sz w:val="24"/>
          <w:szCs w:val="24"/>
        </w:rPr>
        <w:t xml:space="preserve">7. Do you plan on adopting an older/special needs child? </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7471AAA6" w14:textId="77777777" w:rsidR="00537A95" w:rsidRDefault="00537A95">
      <w:pPr>
        <w:spacing w:line="160" w:lineRule="exact"/>
        <w:rPr>
          <w:sz w:val="16"/>
          <w:szCs w:val="16"/>
        </w:rPr>
      </w:pPr>
    </w:p>
    <w:p w14:paraId="47ACA3C8" w14:textId="77777777" w:rsidR="00537A95" w:rsidRDefault="00537A95">
      <w:pPr>
        <w:spacing w:line="200" w:lineRule="exact"/>
      </w:pPr>
    </w:p>
    <w:p w14:paraId="451404B3"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8. Do you have a specific child identified already for this adoption? (Circle 1)   YES   NO</w:t>
      </w:r>
    </w:p>
    <w:p w14:paraId="2C052716" w14:textId="77777777" w:rsidR="00537A95" w:rsidRDefault="00BA7693">
      <w:pPr>
        <w:tabs>
          <w:tab w:val="left" w:pos="9360"/>
        </w:tabs>
        <w:spacing w:before="54" w:line="260" w:lineRule="exact"/>
        <w:ind w:left="367"/>
        <w:rPr>
          <w:rFonts w:ascii="Arial" w:eastAsia="Arial" w:hAnsi="Arial" w:cs="Arial"/>
          <w:sz w:val="24"/>
          <w:szCs w:val="24"/>
        </w:rPr>
      </w:pPr>
      <w:r>
        <w:rPr>
          <w:noProof/>
        </w:rPr>
        <mc:AlternateContent>
          <mc:Choice Requires="wpg">
            <w:drawing>
              <wp:anchor distT="0" distB="0" distL="114300" distR="114300" simplePos="0" relativeHeight="251644928" behindDoc="1" locked="0" layoutInCell="1" allowOverlap="1" wp14:anchorId="198371F3">
                <wp:simplePos x="0" y="0"/>
                <wp:positionH relativeFrom="page">
                  <wp:posOffset>914400</wp:posOffset>
                </wp:positionH>
                <wp:positionV relativeFrom="paragraph">
                  <wp:posOffset>412115</wp:posOffset>
                </wp:positionV>
                <wp:extent cx="5932805" cy="0"/>
                <wp:effectExtent l="0" t="0" r="10795" b="1270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649"/>
                          <a:chExt cx="9343" cy="0"/>
                        </a:xfrm>
                      </wpg:grpSpPr>
                      <wps:wsp>
                        <wps:cNvPr id="57" name="Freeform 57"/>
                        <wps:cNvSpPr>
                          <a:spLocks/>
                        </wps:cNvSpPr>
                        <wps:spPr bwMode="auto">
                          <a:xfrm>
                            <a:off x="2880" y="129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5DA3F" id="Group 56" o:spid="_x0000_s1026" style="position:absolute;margin-left:1in;margin-top:32.45pt;width:467.15pt;height:0;z-index:-251671552;mso-position-horizontal-relative:page" coordorigin="1440,649"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">
                <v:shape id="Freeform 57" o:spid="_x0000_s1027" style="position:absolute;left:2880;top:129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" path="m,l9343,e" filled="f" strokeweight=".26667mm">
                  <v:path arrowok="t" o:connecttype="custom" o:connectlocs="0,0;9343,0" o:connectangles="0,0"/>
                </v:shape>
                <w10:wrap anchorx="page"/>
              </v:group>
            </w:pict>
          </mc:Fallback>
        </mc:AlternateContent>
      </w:r>
      <w:r w:rsidR="00B342E9">
        <w:rPr>
          <w:rFonts w:ascii="Arial" w:eastAsia="Arial" w:hAnsi="Arial" w:cs="Arial"/>
          <w:position w:val="-1"/>
          <w:sz w:val="24"/>
          <w:szCs w:val="24"/>
        </w:rPr>
        <w:t>If yes, Full Name, Age, Gender, Country:</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5CB94B96" w14:textId="77777777" w:rsidR="00537A95" w:rsidRDefault="00537A95">
      <w:pPr>
        <w:spacing w:line="160" w:lineRule="exact"/>
        <w:rPr>
          <w:sz w:val="16"/>
          <w:szCs w:val="16"/>
        </w:rPr>
      </w:pPr>
    </w:p>
    <w:p w14:paraId="4B95961A" w14:textId="77777777" w:rsidR="00537A95" w:rsidRDefault="00537A95">
      <w:pPr>
        <w:spacing w:line="200" w:lineRule="exact"/>
      </w:pPr>
    </w:p>
    <w:p w14:paraId="44AC50C4" w14:textId="77777777" w:rsidR="00537A95" w:rsidRDefault="00B342E9">
      <w:pPr>
        <w:tabs>
          <w:tab w:val="left" w:pos="9360"/>
        </w:tabs>
        <w:spacing w:before="29"/>
        <w:ind w:left="100"/>
        <w:rPr>
          <w:rFonts w:ascii="Arial" w:eastAsia="Arial" w:hAnsi="Arial" w:cs="Arial"/>
          <w:sz w:val="24"/>
          <w:szCs w:val="24"/>
        </w:rPr>
      </w:pPr>
      <w:r>
        <w:rPr>
          <w:rFonts w:ascii="Arial" w:eastAsia="Arial" w:hAnsi="Arial" w:cs="Arial"/>
          <w:sz w:val="24"/>
          <w:szCs w:val="24"/>
        </w:rPr>
        <w:t>9. Anticipated date of placement (if applicable):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21A34992" w14:textId="77777777" w:rsidR="00537A95" w:rsidRDefault="00B342E9">
      <w:pPr>
        <w:tabs>
          <w:tab w:val="left" w:pos="9360"/>
        </w:tabs>
        <w:spacing w:before="54"/>
        <w:ind w:left="100"/>
        <w:rPr>
          <w:rFonts w:ascii="Arial" w:eastAsia="Arial" w:hAnsi="Arial" w:cs="Arial"/>
          <w:sz w:val="24"/>
          <w:szCs w:val="24"/>
        </w:rPr>
      </w:pPr>
      <w:r>
        <w:rPr>
          <w:rFonts w:ascii="Arial" w:eastAsia="Arial" w:hAnsi="Arial" w:cs="Arial"/>
          <w:sz w:val="24"/>
          <w:szCs w:val="24"/>
        </w:rPr>
        <w:t>10. Do you profess Jesus Christ as your personal Lord and Savior?</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104A1BC4" w14:textId="77777777" w:rsidR="00537A95" w:rsidRDefault="00B342E9">
      <w:pPr>
        <w:tabs>
          <w:tab w:val="left" w:pos="9300"/>
        </w:tabs>
        <w:spacing w:before="54"/>
        <w:ind w:left="100"/>
        <w:rPr>
          <w:rFonts w:ascii="Arial" w:eastAsia="Arial" w:hAnsi="Arial" w:cs="Arial"/>
          <w:sz w:val="24"/>
          <w:szCs w:val="24"/>
        </w:rPr>
      </w:pPr>
      <w:r>
        <w:rPr>
          <w:rFonts w:ascii="Arial" w:eastAsia="Arial" w:hAnsi="Arial" w:cs="Arial"/>
          <w:sz w:val="24"/>
          <w:szCs w:val="24"/>
        </w:rPr>
        <w:t>11. We are active partners/members at the following church:</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0617EAC0" w14:textId="77777777" w:rsidR="00537A95" w:rsidRDefault="00BA7693">
      <w:pPr>
        <w:tabs>
          <w:tab w:val="left" w:pos="9340"/>
        </w:tabs>
        <w:spacing w:before="54"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45952" behindDoc="1" locked="0" layoutInCell="1" allowOverlap="1" wp14:anchorId="62B73E62">
                <wp:simplePos x="0" y="0"/>
                <wp:positionH relativeFrom="page">
                  <wp:posOffset>914400</wp:posOffset>
                </wp:positionH>
                <wp:positionV relativeFrom="paragraph">
                  <wp:posOffset>412115</wp:posOffset>
                </wp:positionV>
                <wp:extent cx="5932805" cy="0"/>
                <wp:effectExtent l="0" t="0" r="10795" b="1270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649"/>
                          <a:chExt cx="9343" cy="0"/>
                        </a:xfrm>
                      </wpg:grpSpPr>
                      <wps:wsp>
                        <wps:cNvPr id="55" name="Freeform 55"/>
                        <wps:cNvSpPr>
                          <a:spLocks/>
                        </wps:cNvSpPr>
                        <wps:spPr bwMode="auto">
                          <a:xfrm>
                            <a:off x="2880" y="129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475AF" id="Group 54" o:spid="_x0000_s1026" style="position:absolute;margin-left:1in;margin-top:32.45pt;width:467.15pt;height:0;z-index:-251670528;mso-position-horizontal-relative:page" coordorigin="1440,649"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">
                <v:shape id="Freeform 55" o:spid="_x0000_s1027" style="position:absolute;left:2880;top:129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" path="m,l9343,e" filled="f" strokeweight=".26667mm">
                  <v:path arrowok="t" o:connecttype="custom" o:connectlocs="0,0;9343,0" o:connectangles="0,0"/>
                </v:shape>
                <w10:wrap anchorx="page"/>
              </v:group>
            </w:pict>
          </mc:Fallback>
        </mc:AlternateContent>
      </w:r>
      <w:r w:rsidR="00B342E9">
        <w:rPr>
          <w:rFonts w:ascii="Arial" w:eastAsia="Arial" w:hAnsi="Arial" w:cs="Arial"/>
          <w:position w:val="-1"/>
          <w:sz w:val="24"/>
          <w:szCs w:val="24"/>
        </w:rPr>
        <w:t xml:space="preserve">12. Bible Study/Missional Community/Community Group leader(s): </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5E95723C" w14:textId="77777777" w:rsidR="00537A95" w:rsidRDefault="00537A95">
      <w:pPr>
        <w:spacing w:line="160" w:lineRule="exact"/>
        <w:rPr>
          <w:sz w:val="16"/>
          <w:szCs w:val="16"/>
        </w:rPr>
      </w:pPr>
    </w:p>
    <w:p w14:paraId="264C4143" w14:textId="77777777" w:rsidR="00537A95" w:rsidRDefault="00537A95">
      <w:pPr>
        <w:spacing w:line="200" w:lineRule="exact"/>
      </w:pPr>
    </w:p>
    <w:p w14:paraId="56707C88" w14:textId="77777777" w:rsidR="00537A95" w:rsidRDefault="00BA7693">
      <w:pPr>
        <w:tabs>
          <w:tab w:val="left" w:pos="9420"/>
        </w:tabs>
        <w:spacing w:before="29" w:line="287" w:lineRule="auto"/>
        <w:ind w:left="100" w:right="66"/>
        <w:rPr>
          <w:rFonts w:ascii="Arial" w:eastAsia="Arial" w:hAnsi="Arial" w:cs="Arial"/>
          <w:sz w:val="24"/>
          <w:szCs w:val="24"/>
        </w:rPr>
        <w:sectPr w:rsidR="00537A95">
          <w:type w:val="continuous"/>
          <w:pgSz w:w="12240" w:h="15840"/>
          <w:pgMar w:top="1360" w:right="1340" w:bottom="280" w:left="1340" w:header="720" w:footer="720" w:gutter="0"/>
          <w:cols w:space="720"/>
        </w:sectPr>
      </w:pPr>
      <w:r>
        <w:rPr>
          <w:noProof/>
        </w:rPr>
        <mc:AlternateContent>
          <mc:Choice Requires="wpg">
            <w:drawing>
              <wp:anchor distT="0" distB="0" distL="114300" distR="114300" simplePos="0" relativeHeight="251646976" behindDoc="1" locked="0" layoutInCell="1" allowOverlap="1" wp14:anchorId="2AE11DE7">
                <wp:simplePos x="0" y="0"/>
                <wp:positionH relativeFrom="page">
                  <wp:posOffset>914400</wp:posOffset>
                </wp:positionH>
                <wp:positionV relativeFrom="paragraph">
                  <wp:posOffset>605790</wp:posOffset>
                </wp:positionV>
                <wp:extent cx="5932805" cy="0"/>
                <wp:effectExtent l="0" t="0" r="10795" b="1270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954"/>
                          <a:chExt cx="9343" cy="0"/>
                        </a:xfrm>
                      </wpg:grpSpPr>
                      <wps:wsp>
                        <wps:cNvPr id="53" name="Freeform 53"/>
                        <wps:cNvSpPr>
                          <a:spLocks/>
                        </wps:cNvSpPr>
                        <wps:spPr bwMode="auto">
                          <a:xfrm>
                            <a:off x="2880" y="190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CF10A" id="Group 52" o:spid="_x0000_s1026" style="position:absolute;margin-left:1in;margin-top:47.7pt;width:467.15pt;height:0;z-index:-251669504;mso-position-horizontal-relative:page" coordorigin="1440,954"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">
                <v:shape id="Freeform 53" o:spid="_x0000_s1027" style="position:absolute;left:2880;top:190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" path="m,l9343,e" filled="f" strokeweight=".26667mm">
                  <v:path arrowok="t" o:connecttype="custom" o:connectlocs="0,0;9343,0" o:connectangles="0,0"/>
                </v:shape>
                <w10:wrap anchorx="page"/>
              </v:group>
            </w:pict>
          </mc:Fallback>
        </mc:AlternateContent>
      </w:r>
      <w:r w:rsidR="00B342E9">
        <w:rPr>
          <w:rFonts w:ascii="Arial" w:eastAsia="Arial" w:hAnsi="Arial" w:cs="Arial"/>
          <w:sz w:val="24"/>
          <w:szCs w:val="24"/>
        </w:rPr>
        <w:t>14. In the event that you do not receive grant funds from any source, how do you plan to fund your adoption?</w:t>
      </w:r>
      <w:r w:rsidR="00B342E9">
        <w:rPr>
          <w:rFonts w:ascii="Arial" w:eastAsia="Arial" w:hAnsi="Arial" w:cs="Arial"/>
          <w:sz w:val="24"/>
          <w:szCs w:val="24"/>
          <w:u w:val="single" w:color="000000"/>
        </w:rPr>
        <w:t xml:space="preserve"> </w:t>
      </w:r>
      <w:r w:rsidR="00B342E9">
        <w:rPr>
          <w:rFonts w:ascii="Arial" w:eastAsia="Arial" w:hAnsi="Arial" w:cs="Arial"/>
          <w:sz w:val="24"/>
          <w:szCs w:val="24"/>
          <w:u w:val="single" w:color="000000"/>
        </w:rPr>
        <w:tab/>
      </w:r>
    </w:p>
    <w:p w14:paraId="34665B67" w14:textId="77777777" w:rsidR="00537A95" w:rsidRDefault="00B342E9">
      <w:pPr>
        <w:spacing w:before="60"/>
        <w:ind w:left="140"/>
        <w:rPr>
          <w:rFonts w:ascii="Arial" w:eastAsia="Arial" w:hAnsi="Arial" w:cs="Arial"/>
          <w:sz w:val="24"/>
          <w:szCs w:val="24"/>
        </w:rPr>
      </w:pPr>
      <w:r>
        <w:rPr>
          <w:rFonts w:ascii="Arial" w:eastAsia="Arial" w:hAnsi="Arial" w:cs="Arial"/>
          <w:b/>
          <w:sz w:val="24"/>
          <w:szCs w:val="24"/>
        </w:rPr>
        <w:lastRenderedPageBreak/>
        <w:t>ADOPTION COSTS</w:t>
      </w:r>
    </w:p>
    <w:p w14:paraId="55CD4AC5" w14:textId="77777777" w:rsidR="00537A95" w:rsidRDefault="00B342E9">
      <w:pPr>
        <w:spacing w:before="54" w:line="260" w:lineRule="exact"/>
        <w:ind w:left="140"/>
        <w:rPr>
          <w:rFonts w:ascii="Arial" w:eastAsia="Arial" w:hAnsi="Arial" w:cs="Arial"/>
          <w:sz w:val="24"/>
          <w:szCs w:val="24"/>
        </w:rPr>
      </w:pPr>
      <w:r>
        <w:rPr>
          <w:rFonts w:ascii="Arial" w:eastAsia="Arial" w:hAnsi="Arial" w:cs="Arial"/>
          <w:i/>
          <w:position w:val="-1"/>
          <w:sz w:val="24"/>
          <w:szCs w:val="24"/>
        </w:rPr>
        <w:t>*If adopting through DSS, please disregard this page of the application.</w:t>
      </w:r>
    </w:p>
    <w:p w14:paraId="3FBA44ED" w14:textId="77777777" w:rsidR="00537A95" w:rsidRDefault="00537A95">
      <w:pPr>
        <w:spacing w:line="120" w:lineRule="exact"/>
        <w:rPr>
          <w:sz w:val="12"/>
          <w:szCs w:val="12"/>
        </w:rPr>
      </w:pPr>
    </w:p>
    <w:p w14:paraId="67F31E5F" w14:textId="77777777" w:rsidR="00537A95" w:rsidRDefault="00537A95">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695"/>
        <w:gridCol w:w="3027"/>
      </w:tblGrid>
      <w:tr w:rsidR="00537A95" w14:paraId="703C1705" w14:textId="77777777">
        <w:trPr>
          <w:trHeight w:hRule="exact" w:val="385"/>
        </w:trPr>
        <w:tc>
          <w:tcPr>
            <w:tcW w:w="4695" w:type="dxa"/>
            <w:tcBorders>
              <w:top w:val="nil"/>
              <w:left w:val="nil"/>
              <w:bottom w:val="nil"/>
              <w:right w:val="nil"/>
            </w:tcBorders>
          </w:tcPr>
          <w:p w14:paraId="74E12063" w14:textId="77777777" w:rsidR="00537A95" w:rsidRDefault="00B342E9">
            <w:pPr>
              <w:spacing w:before="69"/>
              <w:ind w:left="40"/>
              <w:rPr>
                <w:rFonts w:ascii="Arial" w:eastAsia="Arial" w:hAnsi="Arial" w:cs="Arial"/>
                <w:sz w:val="24"/>
                <w:szCs w:val="24"/>
              </w:rPr>
            </w:pPr>
            <w:r>
              <w:rPr>
                <w:rFonts w:ascii="Arial" w:eastAsia="Arial" w:hAnsi="Arial" w:cs="Arial"/>
                <w:b/>
                <w:sz w:val="24"/>
                <w:szCs w:val="24"/>
                <w:u w:val="single" w:color="000000"/>
              </w:rPr>
              <w:t>Applicable Expenses</w:t>
            </w:r>
          </w:p>
        </w:tc>
        <w:tc>
          <w:tcPr>
            <w:tcW w:w="3027" w:type="dxa"/>
            <w:tcBorders>
              <w:top w:val="nil"/>
              <w:left w:val="nil"/>
              <w:bottom w:val="nil"/>
              <w:right w:val="nil"/>
            </w:tcBorders>
          </w:tcPr>
          <w:p w14:paraId="7BA47C28" w14:textId="77777777" w:rsidR="00537A95" w:rsidRDefault="00537A95"/>
        </w:tc>
      </w:tr>
      <w:tr w:rsidR="00537A95" w14:paraId="23DCFC4A" w14:textId="77777777">
        <w:trPr>
          <w:trHeight w:hRule="exact" w:val="330"/>
        </w:trPr>
        <w:tc>
          <w:tcPr>
            <w:tcW w:w="4695" w:type="dxa"/>
            <w:tcBorders>
              <w:top w:val="nil"/>
              <w:left w:val="nil"/>
              <w:bottom w:val="nil"/>
              <w:right w:val="nil"/>
            </w:tcBorders>
          </w:tcPr>
          <w:p w14:paraId="4C4C0AD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Agency Fees</w:t>
            </w:r>
          </w:p>
        </w:tc>
        <w:tc>
          <w:tcPr>
            <w:tcW w:w="3027" w:type="dxa"/>
            <w:tcBorders>
              <w:top w:val="nil"/>
              <w:left w:val="nil"/>
              <w:bottom w:val="nil"/>
              <w:right w:val="nil"/>
            </w:tcBorders>
          </w:tcPr>
          <w:p w14:paraId="1C487C80"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6670835" w14:textId="77777777">
        <w:trPr>
          <w:trHeight w:hRule="exact" w:val="330"/>
        </w:trPr>
        <w:tc>
          <w:tcPr>
            <w:tcW w:w="4695" w:type="dxa"/>
            <w:tcBorders>
              <w:top w:val="nil"/>
              <w:left w:val="nil"/>
              <w:bottom w:val="nil"/>
              <w:right w:val="nil"/>
            </w:tcBorders>
          </w:tcPr>
          <w:p w14:paraId="6FC768C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Child’s Medical Exam</w:t>
            </w:r>
          </w:p>
        </w:tc>
        <w:tc>
          <w:tcPr>
            <w:tcW w:w="3027" w:type="dxa"/>
            <w:tcBorders>
              <w:top w:val="nil"/>
              <w:left w:val="nil"/>
              <w:bottom w:val="nil"/>
              <w:right w:val="nil"/>
            </w:tcBorders>
          </w:tcPr>
          <w:p w14:paraId="500BF947"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2482E7" w14:textId="77777777">
        <w:trPr>
          <w:trHeight w:hRule="exact" w:val="330"/>
        </w:trPr>
        <w:tc>
          <w:tcPr>
            <w:tcW w:w="4695" w:type="dxa"/>
            <w:tcBorders>
              <w:top w:val="nil"/>
              <w:left w:val="nil"/>
              <w:bottom w:val="nil"/>
              <w:right w:val="nil"/>
            </w:tcBorders>
          </w:tcPr>
          <w:p w14:paraId="69B2DD46"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Foreign Program Fee</w:t>
            </w:r>
          </w:p>
        </w:tc>
        <w:tc>
          <w:tcPr>
            <w:tcW w:w="3027" w:type="dxa"/>
            <w:tcBorders>
              <w:top w:val="nil"/>
              <w:left w:val="nil"/>
              <w:bottom w:val="nil"/>
              <w:right w:val="nil"/>
            </w:tcBorders>
          </w:tcPr>
          <w:p w14:paraId="0DDFC8BC"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0BC8354B" w14:textId="77777777">
        <w:trPr>
          <w:trHeight w:hRule="exact" w:val="330"/>
        </w:trPr>
        <w:tc>
          <w:tcPr>
            <w:tcW w:w="4695" w:type="dxa"/>
            <w:tcBorders>
              <w:top w:val="nil"/>
              <w:left w:val="nil"/>
              <w:bottom w:val="nil"/>
              <w:right w:val="nil"/>
            </w:tcBorders>
          </w:tcPr>
          <w:p w14:paraId="5CBEB102"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Home Study</w:t>
            </w:r>
          </w:p>
        </w:tc>
        <w:tc>
          <w:tcPr>
            <w:tcW w:w="3027" w:type="dxa"/>
            <w:tcBorders>
              <w:top w:val="nil"/>
              <w:left w:val="nil"/>
              <w:bottom w:val="nil"/>
              <w:right w:val="nil"/>
            </w:tcBorders>
          </w:tcPr>
          <w:p w14:paraId="1A99727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044E608C" w14:textId="77777777">
        <w:trPr>
          <w:trHeight w:hRule="exact" w:val="330"/>
        </w:trPr>
        <w:tc>
          <w:tcPr>
            <w:tcW w:w="4695" w:type="dxa"/>
            <w:tcBorders>
              <w:top w:val="nil"/>
              <w:left w:val="nil"/>
              <w:bottom w:val="nil"/>
              <w:right w:val="nil"/>
            </w:tcBorders>
          </w:tcPr>
          <w:p w14:paraId="1AB1225D"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In-Country Fees</w:t>
            </w:r>
          </w:p>
        </w:tc>
        <w:tc>
          <w:tcPr>
            <w:tcW w:w="3027" w:type="dxa"/>
            <w:tcBorders>
              <w:top w:val="nil"/>
              <w:left w:val="nil"/>
              <w:bottom w:val="nil"/>
              <w:right w:val="nil"/>
            </w:tcBorders>
          </w:tcPr>
          <w:p w14:paraId="18801265"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EC54573" w14:textId="77777777">
        <w:trPr>
          <w:trHeight w:hRule="exact" w:val="330"/>
        </w:trPr>
        <w:tc>
          <w:tcPr>
            <w:tcW w:w="4695" w:type="dxa"/>
            <w:tcBorders>
              <w:top w:val="nil"/>
              <w:left w:val="nil"/>
              <w:bottom w:val="nil"/>
              <w:right w:val="nil"/>
            </w:tcBorders>
          </w:tcPr>
          <w:p w14:paraId="4DDA82A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INS Fees (international adoptions only)</w:t>
            </w:r>
          </w:p>
        </w:tc>
        <w:tc>
          <w:tcPr>
            <w:tcW w:w="3027" w:type="dxa"/>
            <w:tcBorders>
              <w:top w:val="nil"/>
              <w:left w:val="nil"/>
              <w:bottom w:val="nil"/>
              <w:right w:val="nil"/>
            </w:tcBorders>
          </w:tcPr>
          <w:p w14:paraId="52D2DF17"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75C1D4A" w14:textId="77777777">
        <w:trPr>
          <w:trHeight w:hRule="exact" w:val="330"/>
        </w:trPr>
        <w:tc>
          <w:tcPr>
            <w:tcW w:w="4695" w:type="dxa"/>
            <w:tcBorders>
              <w:top w:val="nil"/>
              <w:left w:val="nil"/>
              <w:bottom w:val="nil"/>
              <w:right w:val="nil"/>
            </w:tcBorders>
          </w:tcPr>
          <w:p w14:paraId="710653A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Notarization/Authentication</w:t>
            </w:r>
          </w:p>
        </w:tc>
        <w:tc>
          <w:tcPr>
            <w:tcW w:w="3027" w:type="dxa"/>
            <w:tcBorders>
              <w:top w:val="nil"/>
              <w:left w:val="nil"/>
              <w:bottom w:val="nil"/>
              <w:right w:val="nil"/>
            </w:tcBorders>
          </w:tcPr>
          <w:p w14:paraId="1AC3DF59"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2D2040" w14:textId="77777777">
        <w:trPr>
          <w:trHeight w:hRule="exact" w:val="330"/>
        </w:trPr>
        <w:tc>
          <w:tcPr>
            <w:tcW w:w="4695" w:type="dxa"/>
            <w:tcBorders>
              <w:top w:val="nil"/>
              <w:left w:val="nil"/>
              <w:bottom w:val="nil"/>
              <w:right w:val="nil"/>
            </w:tcBorders>
          </w:tcPr>
          <w:p w14:paraId="53DC966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Orphanage Fees</w:t>
            </w:r>
          </w:p>
        </w:tc>
        <w:tc>
          <w:tcPr>
            <w:tcW w:w="3027" w:type="dxa"/>
            <w:tcBorders>
              <w:top w:val="nil"/>
              <w:left w:val="nil"/>
              <w:bottom w:val="nil"/>
              <w:right w:val="nil"/>
            </w:tcBorders>
          </w:tcPr>
          <w:p w14:paraId="50836E59"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F989A70" w14:textId="77777777">
        <w:trPr>
          <w:trHeight w:hRule="exact" w:val="330"/>
        </w:trPr>
        <w:tc>
          <w:tcPr>
            <w:tcW w:w="4695" w:type="dxa"/>
            <w:tcBorders>
              <w:top w:val="nil"/>
              <w:left w:val="nil"/>
              <w:bottom w:val="nil"/>
              <w:right w:val="nil"/>
            </w:tcBorders>
          </w:tcPr>
          <w:p w14:paraId="273B21E0"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Overseas Fees</w:t>
            </w:r>
          </w:p>
        </w:tc>
        <w:tc>
          <w:tcPr>
            <w:tcW w:w="3027" w:type="dxa"/>
            <w:tcBorders>
              <w:top w:val="nil"/>
              <w:left w:val="nil"/>
              <w:bottom w:val="nil"/>
              <w:right w:val="nil"/>
            </w:tcBorders>
          </w:tcPr>
          <w:p w14:paraId="228F540F"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B43657" w14:textId="77777777">
        <w:trPr>
          <w:trHeight w:hRule="exact" w:val="330"/>
        </w:trPr>
        <w:tc>
          <w:tcPr>
            <w:tcW w:w="4695" w:type="dxa"/>
            <w:tcBorders>
              <w:top w:val="nil"/>
              <w:left w:val="nil"/>
              <w:bottom w:val="nil"/>
              <w:right w:val="nil"/>
            </w:tcBorders>
          </w:tcPr>
          <w:p w14:paraId="4C69B67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Translation Fees</w:t>
            </w:r>
          </w:p>
        </w:tc>
        <w:tc>
          <w:tcPr>
            <w:tcW w:w="3027" w:type="dxa"/>
            <w:tcBorders>
              <w:top w:val="nil"/>
              <w:left w:val="nil"/>
              <w:bottom w:val="nil"/>
              <w:right w:val="nil"/>
            </w:tcBorders>
          </w:tcPr>
          <w:p w14:paraId="0E89F62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BE3FE99" w14:textId="77777777">
        <w:trPr>
          <w:trHeight w:hRule="exact" w:val="330"/>
        </w:trPr>
        <w:tc>
          <w:tcPr>
            <w:tcW w:w="4695" w:type="dxa"/>
            <w:tcBorders>
              <w:top w:val="nil"/>
              <w:left w:val="nil"/>
              <w:bottom w:val="nil"/>
              <w:right w:val="nil"/>
            </w:tcBorders>
          </w:tcPr>
          <w:p w14:paraId="6595861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Travel First Trip</w:t>
            </w:r>
          </w:p>
        </w:tc>
        <w:tc>
          <w:tcPr>
            <w:tcW w:w="3027" w:type="dxa"/>
            <w:tcBorders>
              <w:top w:val="nil"/>
              <w:left w:val="nil"/>
              <w:bottom w:val="nil"/>
              <w:right w:val="nil"/>
            </w:tcBorders>
          </w:tcPr>
          <w:p w14:paraId="3445FC1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A1A7790" w14:textId="77777777">
        <w:trPr>
          <w:trHeight w:hRule="exact" w:val="330"/>
        </w:trPr>
        <w:tc>
          <w:tcPr>
            <w:tcW w:w="4695" w:type="dxa"/>
            <w:tcBorders>
              <w:top w:val="nil"/>
              <w:left w:val="nil"/>
              <w:bottom w:val="nil"/>
              <w:right w:val="nil"/>
            </w:tcBorders>
          </w:tcPr>
          <w:p w14:paraId="74AB3F6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Travel Second Trip (if required)</w:t>
            </w:r>
          </w:p>
        </w:tc>
        <w:tc>
          <w:tcPr>
            <w:tcW w:w="3027" w:type="dxa"/>
            <w:tcBorders>
              <w:top w:val="nil"/>
              <w:left w:val="nil"/>
              <w:bottom w:val="nil"/>
              <w:right w:val="nil"/>
            </w:tcBorders>
          </w:tcPr>
          <w:p w14:paraId="68AC03CB"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3BF90387" w14:textId="77777777">
        <w:trPr>
          <w:trHeight w:hRule="exact" w:val="330"/>
        </w:trPr>
        <w:tc>
          <w:tcPr>
            <w:tcW w:w="4695" w:type="dxa"/>
            <w:tcBorders>
              <w:top w:val="nil"/>
              <w:left w:val="nil"/>
              <w:bottom w:val="nil"/>
              <w:right w:val="nil"/>
            </w:tcBorders>
          </w:tcPr>
          <w:p w14:paraId="5469899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Visas</w:t>
            </w:r>
          </w:p>
        </w:tc>
        <w:tc>
          <w:tcPr>
            <w:tcW w:w="3027" w:type="dxa"/>
            <w:tcBorders>
              <w:top w:val="nil"/>
              <w:left w:val="nil"/>
              <w:bottom w:val="nil"/>
              <w:right w:val="nil"/>
            </w:tcBorders>
          </w:tcPr>
          <w:p w14:paraId="6FD0E549"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ABC2A7F" w14:textId="77777777">
        <w:trPr>
          <w:trHeight w:hRule="exact" w:val="330"/>
        </w:trPr>
        <w:tc>
          <w:tcPr>
            <w:tcW w:w="4695" w:type="dxa"/>
            <w:tcBorders>
              <w:top w:val="nil"/>
              <w:left w:val="nil"/>
              <w:bottom w:val="nil"/>
              <w:right w:val="nil"/>
            </w:tcBorders>
          </w:tcPr>
          <w:p w14:paraId="5B091BFF" w14:textId="77777777" w:rsidR="00537A95" w:rsidRDefault="00B342E9">
            <w:pPr>
              <w:tabs>
                <w:tab w:val="left" w:pos="4300"/>
              </w:tabs>
              <w:spacing w:before="14"/>
              <w:ind w:left="40"/>
              <w:rPr>
                <w:rFonts w:ascii="Arial" w:eastAsia="Arial" w:hAnsi="Arial" w:cs="Arial"/>
                <w:sz w:val="24"/>
                <w:szCs w:val="24"/>
              </w:rPr>
            </w:pPr>
            <w:proofErr w:type="gramStart"/>
            <w:r>
              <w:rPr>
                <w:rFonts w:ascii="Arial" w:eastAsia="Arial" w:hAnsi="Arial" w:cs="Arial"/>
                <w:sz w:val="24"/>
                <w:szCs w:val="24"/>
              </w:rPr>
              <w:t xml:space="preserve">Other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p>
        </w:tc>
        <w:tc>
          <w:tcPr>
            <w:tcW w:w="3027" w:type="dxa"/>
            <w:tcBorders>
              <w:top w:val="nil"/>
              <w:left w:val="nil"/>
              <w:bottom w:val="nil"/>
              <w:right w:val="nil"/>
            </w:tcBorders>
          </w:tcPr>
          <w:p w14:paraId="0783EA3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2002511" w14:textId="77777777">
        <w:trPr>
          <w:trHeight w:hRule="exact" w:val="330"/>
        </w:trPr>
        <w:tc>
          <w:tcPr>
            <w:tcW w:w="4695" w:type="dxa"/>
            <w:tcBorders>
              <w:top w:val="nil"/>
              <w:left w:val="nil"/>
              <w:bottom w:val="nil"/>
              <w:right w:val="nil"/>
            </w:tcBorders>
          </w:tcPr>
          <w:p w14:paraId="4FB73C07" w14:textId="77777777" w:rsidR="00537A95" w:rsidRDefault="00B342E9">
            <w:pPr>
              <w:tabs>
                <w:tab w:val="left" w:pos="4300"/>
              </w:tabs>
              <w:spacing w:before="14"/>
              <w:ind w:left="40"/>
              <w:rPr>
                <w:rFonts w:ascii="Arial" w:eastAsia="Arial" w:hAnsi="Arial" w:cs="Arial"/>
                <w:sz w:val="24"/>
                <w:szCs w:val="24"/>
              </w:rPr>
            </w:pPr>
            <w:proofErr w:type="gramStart"/>
            <w:r>
              <w:rPr>
                <w:rFonts w:ascii="Arial" w:eastAsia="Arial" w:hAnsi="Arial" w:cs="Arial"/>
                <w:sz w:val="24"/>
                <w:szCs w:val="24"/>
              </w:rPr>
              <w:t xml:space="preserve">Other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p>
        </w:tc>
        <w:tc>
          <w:tcPr>
            <w:tcW w:w="3027" w:type="dxa"/>
            <w:tcBorders>
              <w:top w:val="nil"/>
              <w:left w:val="nil"/>
              <w:bottom w:val="nil"/>
              <w:right w:val="nil"/>
            </w:tcBorders>
          </w:tcPr>
          <w:p w14:paraId="4386B5FB"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79C06A" w14:textId="77777777">
        <w:trPr>
          <w:trHeight w:hRule="exact" w:val="385"/>
        </w:trPr>
        <w:tc>
          <w:tcPr>
            <w:tcW w:w="4695" w:type="dxa"/>
            <w:tcBorders>
              <w:top w:val="nil"/>
              <w:left w:val="nil"/>
              <w:bottom w:val="nil"/>
              <w:right w:val="nil"/>
            </w:tcBorders>
          </w:tcPr>
          <w:p w14:paraId="7A9AD091" w14:textId="77777777" w:rsidR="00537A95" w:rsidRDefault="00B342E9">
            <w:pPr>
              <w:spacing w:before="14"/>
              <w:ind w:left="40"/>
              <w:rPr>
                <w:rFonts w:ascii="Arial" w:eastAsia="Arial" w:hAnsi="Arial" w:cs="Arial"/>
                <w:sz w:val="24"/>
                <w:szCs w:val="24"/>
              </w:rPr>
            </w:pPr>
            <w:r>
              <w:rPr>
                <w:rFonts w:ascii="Arial" w:eastAsia="Arial" w:hAnsi="Arial" w:cs="Arial"/>
                <w:b/>
                <w:sz w:val="24"/>
                <w:szCs w:val="24"/>
              </w:rPr>
              <w:t>Total Cost</w:t>
            </w:r>
          </w:p>
        </w:tc>
        <w:tc>
          <w:tcPr>
            <w:tcW w:w="3027" w:type="dxa"/>
            <w:tcBorders>
              <w:top w:val="nil"/>
              <w:left w:val="nil"/>
              <w:bottom w:val="nil"/>
              <w:right w:val="nil"/>
            </w:tcBorders>
          </w:tcPr>
          <w:p w14:paraId="20405140"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14:paraId="7FD79D3D" w14:textId="77777777" w:rsidR="00537A95" w:rsidRDefault="00537A95">
      <w:pPr>
        <w:spacing w:line="260" w:lineRule="exact"/>
        <w:rPr>
          <w:sz w:val="26"/>
          <w:szCs w:val="26"/>
        </w:rPr>
      </w:pPr>
    </w:p>
    <w:p w14:paraId="0DB81B3C" w14:textId="77777777" w:rsidR="00537A95" w:rsidRDefault="00B342E9">
      <w:pPr>
        <w:spacing w:before="29"/>
        <w:ind w:left="140" w:right="3803"/>
        <w:jc w:val="both"/>
        <w:rPr>
          <w:rFonts w:ascii="Arial" w:eastAsia="Arial" w:hAnsi="Arial" w:cs="Arial"/>
          <w:sz w:val="24"/>
          <w:szCs w:val="24"/>
        </w:rPr>
      </w:pPr>
      <w:r>
        <w:rPr>
          <w:rFonts w:ascii="Arial" w:eastAsia="Arial" w:hAnsi="Arial" w:cs="Arial"/>
          <w:b/>
          <w:sz w:val="24"/>
          <w:szCs w:val="24"/>
          <w:u w:val="single" w:color="000000"/>
        </w:rPr>
        <w:t>Available Resources to Cover Adoption Costs</w:t>
      </w:r>
    </w:p>
    <w:p w14:paraId="6AF979D4" w14:textId="77777777" w:rsidR="00537A95" w:rsidRDefault="00B342E9">
      <w:pPr>
        <w:tabs>
          <w:tab w:val="left" w:pos="7780"/>
        </w:tabs>
        <w:spacing w:before="54" w:line="287" w:lineRule="auto"/>
        <w:ind w:left="140" w:right="1396"/>
        <w:jc w:val="both"/>
        <w:rPr>
          <w:rFonts w:ascii="Arial" w:eastAsia="Arial" w:hAnsi="Arial" w:cs="Arial"/>
          <w:sz w:val="24"/>
          <w:szCs w:val="24"/>
        </w:rPr>
      </w:pPr>
      <w:r>
        <w:rPr>
          <w:rFonts w:ascii="Arial" w:eastAsia="Arial" w:hAnsi="Arial" w:cs="Arial"/>
          <w:sz w:val="24"/>
          <w:szCs w:val="24"/>
        </w:rPr>
        <w:t xml:space="preserve">Personal Funds (savings, etc.)                          </w:t>
      </w:r>
      <w:r>
        <w:rPr>
          <w:rFonts w:ascii="Arial" w:eastAsia="Arial" w:hAnsi="Arial" w:cs="Arial"/>
          <w:spacing w:val="4"/>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Employer Benefit (if available)                          </w:t>
      </w:r>
      <w:r>
        <w:rPr>
          <w:rFonts w:ascii="Arial" w:eastAsia="Arial" w:hAnsi="Arial" w:cs="Arial"/>
          <w:spacing w:val="5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Grants/Loans Received:</w:t>
      </w:r>
    </w:p>
    <w:p w14:paraId="7FC39A38" w14:textId="77777777" w:rsidR="00537A95" w:rsidRDefault="00B342E9">
      <w:pPr>
        <w:tabs>
          <w:tab w:val="left" w:pos="7780"/>
        </w:tabs>
        <w:spacing w:before="1" w:line="287" w:lineRule="auto"/>
        <w:ind w:left="140" w:right="1391"/>
        <w:jc w:val="both"/>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sz w:val="24"/>
          <w:szCs w:val="24"/>
          <w:u w:val="single" w:color="000000"/>
        </w:rPr>
        <w:t xml:space="preserve">                                                               </w:t>
      </w:r>
      <w:r>
        <w:rPr>
          <w:rFonts w:ascii="Arial" w:eastAsia="Arial" w:hAnsi="Arial" w:cs="Arial"/>
          <w:spacing w:val="9"/>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Name </w:t>
      </w:r>
      <w:r>
        <w:rPr>
          <w:rFonts w:ascii="Arial" w:eastAsia="Arial" w:hAnsi="Arial" w:cs="Arial"/>
          <w:sz w:val="24"/>
          <w:szCs w:val="24"/>
          <w:u w:val="single" w:color="000000"/>
        </w:rPr>
        <w:t xml:space="preserve">                                                              </w:t>
      </w:r>
      <w:r>
        <w:rPr>
          <w:rFonts w:ascii="Arial" w:eastAsia="Arial" w:hAnsi="Arial" w:cs="Arial"/>
          <w:spacing w:val="9"/>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0E005F3E" w14:textId="77777777" w:rsidR="00537A95" w:rsidRDefault="00B342E9">
      <w:pPr>
        <w:tabs>
          <w:tab w:val="left" w:pos="7780"/>
        </w:tabs>
        <w:spacing w:before="1" w:line="260" w:lineRule="exact"/>
        <w:ind w:left="140" w:right="1396"/>
        <w:jc w:val="both"/>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position w:val="-1"/>
          <w:sz w:val="24"/>
          <w:szCs w:val="24"/>
          <w:u w:val="single" w:color="000000"/>
        </w:rPr>
        <w:t xml:space="preserve">                                                              </w:t>
      </w:r>
      <w:r>
        <w:rPr>
          <w:rFonts w:ascii="Arial" w:eastAsia="Arial" w:hAnsi="Arial" w:cs="Arial"/>
          <w:spacing w:val="9"/>
          <w:position w:val="-1"/>
          <w:sz w:val="24"/>
          <w:szCs w:val="24"/>
          <w:u w:val="single" w:color="000000"/>
        </w:rPr>
        <w:t xml:space="preserve"> </w:t>
      </w:r>
      <w:r>
        <w:rPr>
          <w:rFonts w:ascii="Arial" w:eastAsia="Arial" w:hAnsi="Arial" w:cs="Arial"/>
          <w:position w:val="-1"/>
          <w:sz w:val="24"/>
          <w:szCs w:val="24"/>
        </w:rPr>
        <w:t xml:space="preserve"> $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tbl>
      <w:tblPr>
        <w:tblW w:w="0" w:type="auto"/>
        <w:tblInd w:w="100" w:type="dxa"/>
        <w:tblLayout w:type="fixed"/>
        <w:tblCellMar>
          <w:left w:w="0" w:type="dxa"/>
          <w:right w:w="0" w:type="dxa"/>
        </w:tblCellMar>
        <w:tblLook w:val="01E0" w:firstRow="1" w:lastRow="1" w:firstColumn="1" w:lastColumn="1" w:noHBand="0" w:noVBand="0"/>
      </w:tblPr>
      <w:tblGrid>
        <w:gridCol w:w="4588"/>
        <w:gridCol w:w="3135"/>
      </w:tblGrid>
      <w:tr w:rsidR="00537A95" w14:paraId="320B0DBF" w14:textId="77777777">
        <w:trPr>
          <w:trHeight w:hRule="exact" w:val="375"/>
        </w:trPr>
        <w:tc>
          <w:tcPr>
            <w:tcW w:w="4588" w:type="dxa"/>
            <w:tcBorders>
              <w:top w:val="nil"/>
              <w:left w:val="nil"/>
              <w:bottom w:val="nil"/>
              <w:right w:val="nil"/>
            </w:tcBorders>
          </w:tcPr>
          <w:p w14:paraId="3F527B9B" w14:textId="77777777" w:rsidR="00537A95" w:rsidRDefault="00B342E9">
            <w:pPr>
              <w:spacing w:before="59"/>
              <w:ind w:left="40"/>
              <w:rPr>
                <w:rFonts w:ascii="Arial" w:eastAsia="Arial" w:hAnsi="Arial" w:cs="Arial"/>
                <w:sz w:val="24"/>
                <w:szCs w:val="24"/>
              </w:rPr>
            </w:pPr>
            <w:r>
              <w:rPr>
                <w:rFonts w:ascii="Arial" w:eastAsia="Arial" w:hAnsi="Arial" w:cs="Arial"/>
                <w:sz w:val="24"/>
                <w:szCs w:val="24"/>
              </w:rPr>
              <w:t>Other source of funds (please specify)</w:t>
            </w:r>
          </w:p>
        </w:tc>
        <w:tc>
          <w:tcPr>
            <w:tcW w:w="3135" w:type="dxa"/>
            <w:tcBorders>
              <w:top w:val="nil"/>
              <w:left w:val="nil"/>
              <w:bottom w:val="nil"/>
              <w:right w:val="nil"/>
            </w:tcBorders>
          </w:tcPr>
          <w:p w14:paraId="5A5CB7FB" w14:textId="77777777" w:rsidR="00537A95" w:rsidRDefault="00B342E9">
            <w:pPr>
              <w:tabs>
                <w:tab w:val="left" w:pos="3080"/>
              </w:tabs>
              <w:spacing w:before="59"/>
              <w:ind w:left="49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B690D0" w14:textId="77777777">
        <w:trPr>
          <w:trHeight w:hRule="exact" w:val="495"/>
        </w:trPr>
        <w:tc>
          <w:tcPr>
            <w:tcW w:w="4588" w:type="dxa"/>
            <w:tcBorders>
              <w:top w:val="nil"/>
              <w:left w:val="nil"/>
              <w:bottom w:val="nil"/>
              <w:right w:val="nil"/>
            </w:tcBorders>
          </w:tcPr>
          <w:p w14:paraId="6D1B3200" w14:textId="77777777" w:rsidR="00537A95" w:rsidRDefault="00B342E9">
            <w:pPr>
              <w:spacing w:before="14"/>
              <w:ind w:left="40"/>
              <w:rPr>
                <w:rFonts w:ascii="Arial" w:eastAsia="Arial" w:hAnsi="Arial" w:cs="Arial"/>
                <w:sz w:val="24"/>
                <w:szCs w:val="24"/>
              </w:rPr>
            </w:pPr>
            <w:r>
              <w:rPr>
                <w:rFonts w:ascii="Arial" w:eastAsia="Arial" w:hAnsi="Arial" w:cs="Arial"/>
                <w:b/>
                <w:sz w:val="24"/>
                <w:szCs w:val="24"/>
              </w:rPr>
              <w:t>Total Estimated Resources</w:t>
            </w:r>
          </w:p>
        </w:tc>
        <w:tc>
          <w:tcPr>
            <w:tcW w:w="3135" w:type="dxa"/>
            <w:tcBorders>
              <w:top w:val="nil"/>
              <w:left w:val="nil"/>
              <w:bottom w:val="nil"/>
              <w:right w:val="nil"/>
            </w:tcBorders>
          </w:tcPr>
          <w:p w14:paraId="475A0D21" w14:textId="77777777" w:rsidR="00537A95" w:rsidRDefault="00B342E9">
            <w:pPr>
              <w:tabs>
                <w:tab w:val="left" w:pos="3080"/>
              </w:tabs>
              <w:spacing w:before="14"/>
              <w:ind w:left="49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CAE59AA" w14:textId="77777777">
        <w:trPr>
          <w:trHeight w:hRule="exact" w:val="880"/>
        </w:trPr>
        <w:tc>
          <w:tcPr>
            <w:tcW w:w="4588" w:type="dxa"/>
            <w:tcBorders>
              <w:top w:val="nil"/>
              <w:left w:val="nil"/>
              <w:bottom w:val="nil"/>
              <w:right w:val="nil"/>
            </w:tcBorders>
          </w:tcPr>
          <w:p w14:paraId="4ADE75FF" w14:textId="77777777" w:rsidR="00537A95" w:rsidRDefault="00537A95">
            <w:pPr>
              <w:spacing w:before="9" w:line="160" w:lineRule="exact"/>
              <w:rPr>
                <w:sz w:val="17"/>
                <w:szCs w:val="17"/>
              </w:rPr>
            </w:pPr>
          </w:p>
          <w:p w14:paraId="536189D5" w14:textId="77777777" w:rsidR="00537A95" w:rsidRDefault="00B342E9">
            <w:pPr>
              <w:ind w:left="40"/>
              <w:rPr>
                <w:rFonts w:ascii="Arial" w:eastAsia="Arial" w:hAnsi="Arial" w:cs="Arial"/>
                <w:sz w:val="24"/>
                <w:szCs w:val="24"/>
              </w:rPr>
            </w:pPr>
            <w:r>
              <w:rPr>
                <w:rFonts w:ascii="Arial" w:eastAsia="Arial" w:hAnsi="Arial" w:cs="Arial"/>
                <w:b/>
                <w:sz w:val="24"/>
                <w:szCs w:val="24"/>
              </w:rPr>
              <w:t>Deficit</w:t>
            </w:r>
          </w:p>
          <w:p w14:paraId="5FF1942F"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(Total Resources</w:t>
            </w:r>
            <w:r w:rsidR="00BF28B3">
              <w:rPr>
                <w:rFonts w:ascii="Arial" w:eastAsia="Arial" w:hAnsi="Arial" w:cs="Arial"/>
                <w:sz w:val="24"/>
                <w:szCs w:val="24"/>
              </w:rPr>
              <w:t xml:space="preserve"> </w:t>
            </w:r>
            <w:r>
              <w:rPr>
                <w:rFonts w:ascii="Arial" w:eastAsia="Arial" w:hAnsi="Arial" w:cs="Arial"/>
                <w:sz w:val="24"/>
                <w:szCs w:val="24"/>
              </w:rPr>
              <w:t>-Total Cost)</w:t>
            </w:r>
          </w:p>
        </w:tc>
        <w:tc>
          <w:tcPr>
            <w:tcW w:w="3135" w:type="dxa"/>
            <w:tcBorders>
              <w:top w:val="nil"/>
              <w:left w:val="nil"/>
              <w:bottom w:val="nil"/>
              <w:right w:val="nil"/>
            </w:tcBorders>
          </w:tcPr>
          <w:p w14:paraId="51CEA6D1" w14:textId="77777777" w:rsidR="00537A95" w:rsidRDefault="00537A95">
            <w:pPr>
              <w:spacing w:before="9" w:line="160" w:lineRule="exact"/>
              <w:rPr>
                <w:sz w:val="17"/>
                <w:szCs w:val="17"/>
              </w:rPr>
            </w:pPr>
          </w:p>
          <w:p w14:paraId="7FE26E4C" w14:textId="77777777" w:rsidR="00537A95" w:rsidRDefault="00B342E9">
            <w:pPr>
              <w:tabs>
                <w:tab w:val="left" w:pos="3080"/>
              </w:tabs>
              <w:ind w:left="49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14:paraId="37B29292" w14:textId="77777777" w:rsidR="00537A95" w:rsidRDefault="00537A95">
      <w:pPr>
        <w:spacing w:line="260" w:lineRule="exact"/>
        <w:rPr>
          <w:sz w:val="26"/>
          <w:szCs w:val="26"/>
        </w:rPr>
      </w:pPr>
    </w:p>
    <w:p w14:paraId="58ADAD46" w14:textId="77777777" w:rsidR="00537A95" w:rsidRDefault="00B342E9">
      <w:pPr>
        <w:spacing w:before="29"/>
        <w:ind w:left="140" w:right="4777"/>
        <w:jc w:val="both"/>
        <w:rPr>
          <w:rFonts w:ascii="Arial" w:eastAsia="Arial" w:hAnsi="Arial" w:cs="Arial"/>
          <w:sz w:val="24"/>
          <w:szCs w:val="24"/>
        </w:rPr>
      </w:pPr>
      <w:r>
        <w:rPr>
          <w:rFonts w:ascii="Arial" w:eastAsia="Arial" w:hAnsi="Arial" w:cs="Arial"/>
          <w:b/>
          <w:sz w:val="24"/>
          <w:szCs w:val="24"/>
        </w:rPr>
        <w:t>Additional Grants/Loans Applied For:</w:t>
      </w:r>
    </w:p>
    <w:p w14:paraId="19DD4627" w14:textId="77777777" w:rsidR="00537A95" w:rsidRDefault="00B342E9">
      <w:pPr>
        <w:tabs>
          <w:tab w:val="left" w:pos="8520"/>
        </w:tabs>
        <w:spacing w:before="54" w:line="287" w:lineRule="auto"/>
        <w:ind w:left="140" w:right="657"/>
        <w:jc w:val="both"/>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sz w:val="24"/>
          <w:szCs w:val="24"/>
          <w:u w:val="single" w:color="000000"/>
        </w:rPr>
        <w:t xml:space="preserve">                                                                           </w:t>
      </w:r>
      <w:r>
        <w:rPr>
          <w:rFonts w:ascii="Arial" w:eastAsia="Arial" w:hAnsi="Arial" w:cs="Arial"/>
          <w:spacing w:val="-54"/>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Name </w:t>
      </w: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Name </w:t>
      </w: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58D8F2F9" w14:textId="77777777" w:rsidR="00537A95" w:rsidRDefault="00B342E9">
      <w:pPr>
        <w:spacing w:before="1"/>
        <w:ind w:left="140" w:right="1492"/>
        <w:jc w:val="both"/>
        <w:rPr>
          <w:rFonts w:ascii="Arial" w:eastAsia="Arial" w:hAnsi="Arial" w:cs="Arial"/>
          <w:sz w:val="24"/>
          <w:szCs w:val="24"/>
        </w:rPr>
        <w:sectPr w:rsidR="00537A95">
          <w:pgSz w:w="12240" w:h="15840"/>
          <w:pgMar w:top="1380" w:right="1720" w:bottom="280" w:left="1300" w:header="720" w:footer="720" w:gutter="0"/>
          <w:cols w:space="720"/>
        </w:sectPr>
      </w:pPr>
      <w:r>
        <w:rPr>
          <w:rFonts w:ascii="Arial" w:eastAsia="Arial" w:hAnsi="Arial" w:cs="Arial"/>
          <w:i/>
          <w:sz w:val="24"/>
          <w:szCs w:val="24"/>
        </w:rPr>
        <w:t>*If adopting through DSS, please disregard this page of the application.</w:t>
      </w:r>
    </w:p>
    <w:p w14:paraId="15EE2C20" w14:textId="77777777" w:rsidR="00537A95" w:rsidRDefault="00537A95">
      <w:pPr>
        <w:spacing w:line="200" w:lineRule="exact"/>
      </w:pPr>
    </w:p>
    <w:p w14:paraId="6D1F9027" w14:textId="77777777" w:rsidR="00537A95" w:rsidRDefault="00537A95">
      <w:pPr>
        <w:spacing w:line="200" w:lineRule="exact"/>
      </w:pPr>
    </w:p>
    <w:p w14:paraId="6EEA21C6" w14:textId="77777777" w:rsidR="00537A95" w:rsidRDefault="00537A95">
      <w:pPr>
        <w:spacing w:line="200" w:lineRule="exact"/>
      </w:pPr>
    </w:p>
    <w:p w14:paraId="271EA1A4" w14:textId="77777777" w:rsidR="00537A95" w:rsidRDefault="00537A95">
      <w:pPr>
        <w:spacing w:line="200" w:lineRule="exact"/>
      </w:pPr>
    </w:p>
    <w:p w14:paraId="5D2BDC08" w14:textId="77777777" w:rsidR="00537A95" w:rsidRDefault="00537A95">
      <w:pPr>
        <w:spacing w:line="200" w:lineRule="exact"/>
      </w:pPr>
    </w:p>
    <w:p w14:paraId="76A4F55F" w14:textId="77777777" w:rsidR="00537A95" w:rsidRDefault="00537A95">
      <w:pPr>
        <w:spacing w:line="200" w:lineRule="exact"/>
      </w:pPr>
    </w:p>
    <w:p w14:paraId="31662EE1" w14:textId="77777777" w:rsidR="00537A95" w:rsidRDefault="00537A95">
      <w:pPr>
        <w:spacing w:line="200" w:lineRule="exact"/>
      </w:pPr>
    </w:p>
    <w:p w14:paraId="382140D6" w14:textId="77777777" w:rsidR="00537A95" w:rsidRDefault="00537A95">
      <w:pPr>
        <w:spacing w:line="200" w:lineRule="exact"/>
      </w:pPr>
    </w:p>
    <w:p w14:paraId="6EC11613" w14:textId="77777777" w:rsidR="00537A95" w:rsidRDefault="00537A95">
      <w:pPr>
        <w:spacing w:line="200" w:lineRule="exact"/>
      </w:pPr>
    </w:p>
    <w:p w14:paraId="0078C9EC" w14:textId="77777777" w:rsidR="00537A95" w:rsidRDefault="00537A95">
      <w:pPr>
        <w:spacing w:line="200" w:lineRule="exact"/>
      </w:pPr>
    </w:p>
    <w:p w14:paraId="34E70F51" w14:textId="77777777" w:rsidR="00537A95" w:rsidRDefault="00537A95">
      <w:pPr>
        <w:spacing w:line="200" w:lineRule="exact"/>
      </w:pPr>
    </w:p>
    <w:p w14:paraId="1F437331" w14:textId="77777777" w:rsidR="00537A95" w:rsidRDefault="00537A95">
      <w:pPr>
        <w:spacing w:line="200" w:lineRule="exact"/>
      </w:pPr>
    </w:p>
    <w:p w14:paraId="79A6D8D4" w14:textId="77777777" w:rsidR="00537A95" w:rsidRDefault="00537A95">
      <w:pPr>
        <w:spacing w:line="200" w:lineRule="exact"/>
      </w:pPr>
    </w:p>
    <w:p w14:paraId="10D94427" w14:textId="77777777" w:rsidR="00537A95" w:rsidRDefault="00537A95">
      <w:pPr>
        <w:spacing w:line="200" w:lineRule="exact"/>
      </w:pPr>
    </w:p>
    <w:p w14:paraId="7A184316" w14:textId="77777777" w:rsidR="00537A95" w:rsidRDefault="00537A95">
      <w:pPr>
        <w:spacing w:line="200" w:lineRule="exact"/>
      </w:pPr>
    </w:p>
    <w:p w14:paraId="0FD2A8AB" w14:textId="77777777" w:rsidR="00537A95" w:rsidRDefault="00537A95">
      <w:pPr>
        <w:spacing w:line="200" w:lineRule="exact"/>
      </w:pPr>
    </w:p>
    <w:p w14:paraId="1F9D5D66" w14:textId="77777777" w:rsidR="00537A95" w:rsidRDefault="00537A95">
      <w:pPr>
        <w:spacing w:line="200" w:lineRule="exact"/>
      </w:pPr>
    </w:p>
    <w:p w14:paraId="7314CB26" w14:textId="77777777" w:rsidR="00537A95" w:rsidRDefault="00537A95">
      <w:pPr>
        <w:spacing w:line="200" w:lineRule="exact"/>
      </w:pPr>
    </w:p>
    <w:p w14:paraId="7FC25A60" w14:textId="77777777" w:rsidR="00537A95" w:rsidRDefault="00537A95">
      <w:pPr>
        <w:spacing w:line="200" w:lineRule="exact"/>
      </w:pPr>
    </w:p>
    <w:p w14:paraId="5E121287" w14:textId="77777777" w:rsidR="00537A95" w:rsidRDefault="00537A95">
      <w:pPr>
        <w:spacing w:line="200" w:lineRule="exact"/>
      </w:pPr>
    </w:p>
    <w:p w14:paraId="765DB668" w14:textId="77777777" w:rsidR="00537A95" w:rsidRDefault="00537A95">
      <w:pPr>
        <w:spacing w:line="200" w:lineRule="exact"/>
      </w:pPr>
    </w:p>
    <w:p w14:paraId="042BAD2B" w14:textId="77777777" w:rsidR="00537A95" w:rsidRDefault="00537A95">
      <w:pPr>
        <w:spacing w:before="1" w:line="220" w:lineRule="exact"/>
        <w:rPr>
          <w:sz w:val="22"/>
          <w:szCs w:val="22"/>
        </w:rPr>
      </w:pPr>
    </w:p>
    <w:p w14:paraId="1A9F07FD" w14:textId="77777777" w:rsidR="00537A95" w:rsidRDefault="00BA7693">
      <w:pPr>
        <w:spacing w:before="29" w:line="260" w:lineRule="exact"/>
        <w:ind w:left="140"/>
        <w:rPr>
          <w:rFonts w:ascii="Arial" w:eastAsia="Arial" w:hAnsi="Arial" w:cs="Arial"/>
          <w:sz w:val="24"/>
          <w:szCs w:val="24"/>
        </w:rPr>
      </w:pPr>
      <w:r>
        <w:rPr>
          <w:noProof/>
        </w:rPr>
        <mc:AlternateContent>
          <mc:Choice Requires="wps">
            <w:drawing>
              <wp:anchor distT="0" distB="0" distL="114300" distR="114300" simplePos="0" relativeHeight="251650048" behindDoc="1" locked="0" layoutInCell="1" allowOverlap="1" wp14:anchorId="1944FAC4">
                <wp:simplePos x="0" y="0"/>
                <wp:positionH relativeFrom="page">
                  <wp:posOffset>889000</wp:posOffset>
                </wp:positionH>
                <wp:positionV relativeFrom="page">
                  <wp:posOffset>870585</wp:posOffset>
                </wp:positionV>
                <wp:extent cx="4946650" cy="5511800"/>
                <wp:effectExtent l="0" t="0" r="635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665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029"/>
                              <w:gridCol w:w="2760"/>
                            </w:tblGrid>
                            <w:tr w:rsidR="00537A95" w14:paraId="3C285598" w14:textId="77777777">
                              <w:trPr>
                                <w:trHeight w:hRule="exact" w:val="1045"/>
                              </w:trPr>
                              <w:tc>
                                <w:tcPr>
                                  <w:tcW w:w="5029" w:type="dxa"/>
                                  <w:tcBorders>
                                    <w:top w:val="nil"/>
                                    <w:left w:val="nil"/>
                                    <w:bottom w:val="nil"/>
                                    <w:right w:val="nil"/>
                                  </w:tcBorders>
                                </w:tcPr>
                                <w:p w14:paraId="17B86811" w14:textId="77777777" w:rsidR="00537A95" w:rsidRDefault="00B342E9">
                                  <w:pPr>
                                    <w:spacing w:before="69"/>
                                    <w:ind w:left="40"/>
                                    <w:rPr>
                                      <w:rFonts w:ascii="Arial" w:eastAsia="Arial" w:hAnsi="Arial" w:cs="Arial"/>
                                      <w:sz w:val="24"/>
                                      <w:szCs w:val="24"/>
                                    </w:rPr>
                                  </w:pPr>
                                  <w:r>
                                    <w:rPr>
                                      <w:rFonts w:ascii="Arial" w:eastAsia="Arial" w:hAnsi="Arial" w:cs="Arial"/>
                                      <w:b/>
                                      <w:sz w:val="24"/>
                                      <w:szCs w:val="24"/>
                                    </w:rPr>
                                    <w:t>STATEMENT OF NET WORTH</w:t>
                                  </w:r>
                                </w:p>
                                <w:p w14:paraId="187D0BA0" w14:textId="77777777" w:rsidR="00537A95" w:rsidRDefault="00537A95">
                                  <w:pPr>
                                    <w:spacing w:before="4" w:line="180" w:lineRule="exact"/>
                                    <w:rPr>
                                      <w:sz w:val="18"/>
                                      <w:szCs w:val="18"/>
                                    </w:rPr>
                                  </w:pPr>
                                </w:p>
                                <w:p w14:paraId="1033BC7D" w14:textId="77777777" w:rsidR="00537A95" w:rsidRDefault="00537A95">
                                  <w:pPr>
                                    <w:spacing w:line="200" w:lineRule="exact"/>
                                  </w:pPr>
                                </w:p>
                                <w:p w14:paraId="2BD2C634" w14:textId="77777777" w:rsidR="00537A95" w:rsidRDefault="00B342E9">
                                  <w:pPr>
                                    <w:ind w:left="40"/>
                                    <w:rPr>
                                      <w:rFonts w:ascii="Arial" w:eastAsia="Arial" w:hAnsi="Arial" w:cs="Arial"/>
                                      <w:sz w:val="24"/>
                                      <w:szCs w:val="24"/>
                                    </w:rPr>
                                  </w:pPr>
                                  <w:r>
                                    <w:rPr>
                                      <w:rFonts w:ascii="Arial" w:eastAsia="Arial" w:hAnsi="Arial" w:cs="Arial"/>
                                      <w:b/>
                                      <w:sz w:val="24"/>
                                      <w:szCs w:val="24"/>
                                      <w:u w:val="single" w:color="000000"/>
                                    </w:rPr>
                                    <w:t>Assets</w:t>
                                  </w:r>
                                </w:p>
                              </w:tc>
                              <w:tc>
                                <w:tcPr>
                                  <w:tcW w:w="2760" w:type="dxa"/>
                                  <w:tcBorders>
                                    <w:top w:val="nil"/>
                                    <w:left w:val="nil"/>
                                    <w:bottom w:val="nil"/>
                                    <w:right w:val="nil"/>
                                  </w:tcBorders>
                                </w:tcPr>
                                <w:p w14:paraId="500A749C" w14:textId="77777777" w:rsidR="00537A95" w:rsidRDefault="00537A95"/>
                              </w:tc>
                            </w:tr>
                            <w:tr w:rsidR="00537A95" w14:paraId="0E4D242F" w14:textId="77777777">
                              <w:trPr>
                                <w:trHeight w:hRule="exact" w:val="330"/>
                              </w:trPr>
                              <w:tc>
                                <w:tcPr>
                                  <w:tcW w:w="5029" w:type="dxa"/>
                                  <w:tcBorders>
                                    <w:top w:val="nil"/>
                                    <w:left w:val="nil"/>
                                    <w:bottom w:val="nil"/>
                                    <w:right w:val="nil"/>
                                  </w:tcBorders>
                                </w:tcPr>
                                <w:p w14:paraId="726888A6"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Cash</w:t>
                                  </w:r>
                                </w:p>
                              </w:tc>
                              <w:tc>
                                <w:tcPr>
                                  <w:tcW w:w="2760" w:type="dxa"/>
                                  <w:tcBorders>
                                    <w:top w:val="nil"/>
                                    <w:left w:val="nil"/>
                                    <w:bottom w:val="nil"/>
                                    <w:right w:val="nil"/>
                                  </w:tcBorders>
                                </w:tcPr>
                                <w:p w14:paraId="2F4F3FBE"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6910111" w14:textId="77777777">
                              <w:trPr>
                                <w:trHeight w:hRule="exact" w:val="330"/>
                              </w:trPr>
                              <w:tc>
                                <w:tcPr>
                                  <w:tcW w:w="5029" w:type="dxa"/>
                                  <w:tcBorders>
                                    <w:top w:val="nil"/>
                                    <w:left w:val="nil"/>
                                    <w:bottom w:val="nil"/>
                                    <w:right w:val="nil"/>
                                  </w:tcBorders>
                                </w:tcPr>
                                <w:p w14:paraId="4071CF7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Checking Accounts</w:t>
                                  </w:r>
                                </w:p>
                              </w:tc>
                              <w:tc>
                                <w:tcPr>
                                  <w:tcW w:w="2760" w:type="dxa"/>
                                  <w:tcBorders>
                                    <w:top w:val="nil"/>
                                    <w:left w:val="nil"/>
                                    <w:bottom w:val="nil"/>
                                    <w:right w:val="nil"/>
                                  </w:tcBorders>
                                </w:tcPr>
                                <w:p w14:paraId="69316232"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DD0B660" w14:textId="77777777">
                              <w:trPr>
                                <w:trHeight w:hRule="exact" w:val="330"/>
                              </w:trPr>
                              <w:tc>
                                <w:tcPr>
                                  <w:tcW w:w="5029" w:type="dxa"/>
                                  <w:tcBorders>
                                    <w:top w:val="nil"/>
                                    <w:left w:val="nil"/>
                                    <w:bottom w:val="nil"/>
                                    <w:right w:val="nil"/>
                                  </w:tcBorders>
                                </w:tcPr>
                                <w:p w14:paraId="23E2A80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Savings Accounts</w:t>
                                  </w:r>
                                </w:p>
                              </w:tc>
                              <w:tc>
                                <w:tcPr>
                                  <w:tcW w:w="2760" w:type="dxa"/>
                                  <w:tcBorders>
                                    <w:top w:val="nil"/>
                                    <w:left w:val="nil"/>
                                    <w:bottom w:val="nil"/>
                                    <w:right w:val="nil"/>
                                  </w:tcBorders>
                                </w:tcPr>
                                <w:p w14:paraId="495570AF"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6B5976" w14:textId="77777777">
                              <w:trPr>
                                <w:trHeight w:hRule="exact" w:val="330"/>
                              </w:trPr>
                              <w:tc>
                                <w:tcPr>
                                  <w:tcW w:w="5029" w:type="dxa"/>
                                  <w:tcBorders>
                                    <w:top w:val="nil"/>
                                    <w:left w:val="nil"/>
                                    <w:bottom w:val="nil"/>
                                    <w:right w:val="nil"/>
                                  </w:tcBorders>
                                </w:tcPr>
                                <w:p w14:paraId="7AF161AE"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Investment Accounts (other than retirement)</w:t>
                                  </w:r>
                                </w:p>
                              </w:tc>
                              <w:tc>
                                <w:tcPr>
                                  <w:tcW w:w="2760" w:type="dxa"/>
                                  <w:tcBorders>
                                    <w:top w:val="nil"/>
                                    <w:left w:val="nil"/>
                                    <w:bottom w:val="nil"/>
                                    <w:right w:val="nil"/>
                                  </w:tcBorders>
                                </w:tcPr>
                                <w:p w14:paraId="193D4421"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3FF2EC" w14:textId="77777777">
                              <w:trPr>
                                <w:trHeight w:hRule="exact" w:val="330"/>
                              </w:trPr>
                              <w:tc>
                                <w:tcPr>
                                  <w:tcW w:w="5029" w:type="dxa"/>
                                  <w:tcBorders>
                                    <w:top w:val="nil"/>
                                    <w:left w:val="nil"/>
                                    <w:bottom w:val="nil"/>
                                    <w:right w:val="nil"/>
                                  </w:tcBorders>
                                </w:tcPr>
                                <w:p w14:paraId="5753FBE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Life Insurance Cash Surrender Value</w:t>
                                  </w:r>
                                </w:p>
                              </w:tc>
                              <w:tc>
                                <w:tcPr>
                                  <w:tcW w:w="2760" w:type="dxa"/>
                                  <w:tcBorders>
                                    <w:top w:val="nil"/>
                                    <w:left w:val="nil"/>
                                    <w:bottom w:val="nil"/>
                                    <w:right w:val="nil"/>
                                  </w:tcBorders>
                                </w:tcPr>
                                <w:p w14:paraId="4BF3A64F"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BD27504" w14:textId="77777777">
                              <w:trPr>
                                <w:trHeight w:hRule="exact" w:val="330"/>
                              </w:trPr>
                              <w:tc>
                                <w:tcPr>
                                  <w:tcW w:w="5029" w:type="dxa"/>
                                  <w:tcBorders>
                                    <w:top w:val="nil"/>
                                    <w:left w:val="nil"/>
                                    <w:bottom w:val="nil"/>
                                    <w:right w:val="nil"/>
                                  </w:tcBorders>
                                </w:tcPr>
                                <w:p w14:paraId="795739D9"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Retirement Accounts</w:t>
                                  </w:r>
                                </w:p>
                              </w:tc>
                              <w:tc>
                                <w:tcPr>
                                  <w:tcW w:w="2760" w:type="dxa"/>
                                  <w:tcBorders>
                                    <w:top w:val="nil"/>
                                    <w:left w:val="nil"/>
                                    <w:bottom w:val="nil"/>
                                    <w:right w:val="nil"/>
                                  </w:tcBorders>
                                </w:tcPr>
                                <w:p w14:paraId="22532C2D"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CA30BED" w14:textId="77777777">
                              <w:trPr>
                                <w:trHeight w:hRule="exact" w:val="330"/>
                              </w:trPr>
                              <w:tc>
                                <w:tcPr>
                                  <w:tcW w:w="5029" w:type="dxa"/>
                                  <w:tcBorders>
                                    <w:top w:val="nil"/>
                                    <w:left w:val="nil"/>
                                    <w:bottom w:val="nil"/>
                                    <w:right w:val="nil"/>
                                  </w:tcBorders>
                                </w:tcPr>
                                <w:p w14:paraId="03DFFCE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Value of Autos</w:t>
                                  </w:r>
                                </w:p>
                              </w:tc>
                              <w:tc>
                                <w:tcPr>
                                  <w:tcW w:w="2760" w:type="dxa"/>
                                  <w:tcBorders>
                                    <w:top w:val="nil"/>
                                    <w:left w:val="nil"/>
                                    <w:bottom w:val="nil"/>
                                    <w:right w:val="nil"/>
                                  </w:tcBorders>
                                </w:tcPr>
                                <w:p w14:paraId="42F64432"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1446CF4A" w14:textId="77777777">
                              <w:trPr>
                                <w:trHeight w:hRule="exact" w:val="330"/>
                              </w:trPr>
                              <w:tc>
                                <w:tcPr>
                                  <w:tcW w:w="5029" w:type="dxa"/>
                                  <w:tcBorders>
                                    <w:top w:val="nil"/>
                                    <w:left w:val="nil"/>
                                    <w:bottom w:val="nil"/>
                                    <w:right w:val="nil"/>
                                  </w:tcBorders>
                                </w:tcPr>
                                <w:p w14:paraId="160D742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Value of Home (if owned)</w:t>
                                  </w:r>
                                </w:p>
                              </w:tc>
                              <w:tc>
                                <w:tcPr>
                                  <w:tcW w:w="2760" w:type="dxa"/>
                                  <w:tcBorders>
                                    <w:top w:val="nil"/>
                                    <w:left w:val="nil"/>
                                    <w:bottom w:val="nil"/>
                                    <w:right w:val="nil"/>
                                  </w:tcBorders>
                                </w:tcPr>
                                <w:p w14:paraId="1D2E4CD8"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5911BB5" w14:textId="77777777">
                              <w:trPr>
                                <w:trHeight w:hRule="exact" w:val="330"/>
                              </w:trPr>
                              <w:tc>
                                <w:tcPr>
                                  <w:tcW w:w="5029" w:type="dxa"/>
                                  <w:tcBorders>
                                    <w:top w:val="nil"/>
                                    <w:left w:val="nil"/>
                                    <w:bottom w:val="nil"/>
                                    <w:right w:val="nil"/>
                                  </w:tcBorders>
                                </w:tcPr>
                                <w:p w14:paraId="7B8B150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Approximate Value of Household Items</w:t>
                                  </w:r>
                                </w:p>
                              </w:tc>
                              <w:tc>
                                <w:tcPr>
                                  <w:tcW w:w="2760" w:type="dxa"/>
                                  <w:tcBorders>
                                    <w:top w:val="nil"/>
                                    <w:left w:val="nil"/>
                                    <w:bottom w:val="nil"/>
                                    <w:right w:val="nil"/>
                                  </w:tcBorders>
                                </w:tcPr>
                                <w:p w14:paraId="21B2DB3B"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4734A04" w14:textId="77777777">
                              <w:trPr>
                                <w:trHeight w:hRule="exact" w:val="495"/>
                              </w:trPr>
                              <w:tc>
                                <w:tcPr>
                                  <w:tcW w:w="5029" w:type="dxa"/>
                                  <w:tcBorders>
                                    <w:top w:val="nil"/>
                                    <w:left w:val="nil"/>
                                    <w:bottom w:val="nil"/>
                                    <w:right w:val="nil"/>
                                  </w:tcBorders>
                                </w:tcPr>
                                <w:p w14:paraId="0AE0CE3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Personal Business Assets</w:t>
                                  </w:r>
                                </w:p>
                              </w:tc>
                              <w:tc>
                                <w:tcPr>
                                  <w:tcW w:w="2760" w:type="dxa"/>
                                  <w:tcBorders>
                                    <w:top w:val="nil"/>
                                    <w:left w:val="nil"/>
                                    <w:bottom w:val="nil"/>
                                    <w:right w:val="nil"/>
                                  </w:tcBorders>
                                </w:tcPr>
                                <w:p w14:paraId="6D53D730" w14:textId="77777777" w:rsidR="00537A95" w:rsidRDefault="00B342E9">
                                  <w:pPr>
                                    <w:tabs>
                                      <w:tab w:val="left" w:pos="2720"/>
                                    </w:tabs>
                                    <w:spacing w:before="14"/>
                                    <w:ind w:left="51"/>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3DDF4A1C" w14:textId="77777777">
                              <w:trPr>
                                <w:trHeight w:hRule="exact" w:val="495"/>
                              </w:trPr>
                              <w:tc>
                                <w:tcPr>
                                  <w:tcW w:w="5029" w:type="dxa"/>
                                  <w:tcBorders>
                                    <w:top w:val="nil"/>
                                    <w:left w:val="nil"/>
                                    <w:bottom w:val="nil"/>
                                    <w:right w:val="nil"/>
                                  </w:tcBorders>
                                </w:tcPr>
                                <w:p w14:paraId="15EB65C7" w14:textId="77777777" w:rsidR="00537A95" w:rsidRDefault="00537A95">
                                  <w:pPr>
                                    <w:spacing w:before="9" w:line="160" w:lineRule="exact"/>
                                    <w:rPr>
                                      <w:sz w:val="17"/>
                                      <w:szCs w:val="17"/>
                                    </w:rPr>
                                  </w:pPr>
                                </w:p>
                                <w:p w14:paraId="02AC5378" w14:textId="77777777" w:rsidR="00537A95" w:rsidRDefault="00B342E9">
                                  <w:pPr>
                                    <w:tabs>
                                      <w:tab w:val="left" w:pos="4960"/>
                                    </w:tabs>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280AE3B5" w14:textId="77777777" w:rsidR="00537A95" w:rsidRDefault="00537A95">
                                  <w:pPr>
                                    <w:spacing w:before="9" w:line="160" w:lineRule="exact"/>
                                    <w:rPr>
                                      <w:sz w:val="17"/>
                                      <w:szCs w:val="17"/>
                                    </w:rPr>
                                  </w:pPr>
                                </w:p>
                                <w:p w14:paraId="44CE6AAD" w14:textId="77777777" w:rsidR="00537A95" w:rsidRDefault="00B342E9">
                                  <w:pPr>
                                    <w:tabs>
                                      <w:tab w:val="left" w:pos="2680"/>
                                    </w:tabs>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0D1AE3" w14:textId="77777777">
                              <w:trPr>
                                <w:trHeight w:hRule="exact" w:val="330"/>
                              </w:trPr>
                              <w:tc>
                                <w:tcPr>
                                  <w:tcW w:w="5029" w:type="dxa"/>
                                  <w:tcBorders>
                                    <w:top w:val="nil"/>
                                    <w:left w:val="nil"/>
                                    <w:bottom w:val="nil"/>
                                    <w:right w:val="nil"/>
                                  </w:tcBorders>
                                </w:tcPr>
                                <w:p w14:paraId="3A2AF727" w14:textId="77777777" w:rsidR="00537A95" w:rsidRDefault="00B342E9">
                                  <w:pPr>
                                    <w:tabs>
                                      <w:tab w:val="left" w:pos="4960"/>
                                    </w:tabs>
                                    <w:spacing w:before="14"/>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1D586AFD" w14:textId="77777777" w:rsidR="00537A95" w:rsidRDefault="00B342E9">
                                  <w:pPr>
                                    <w:tabs>
                                      <w:tab w:val="left" w:pos="2680"/>
                                    </w:tabs>
                                    <w:spacing w:before="14"/>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7AA645E" w14:textId="77777777">
                              <w:trPr>
                                <w:trHeight w:hRule="exact" w:val="495"/>
                              </w:trPr>
                              <w:tc>
                                <w:tcPr>
                                  <w:tcW w:w="5029" w:type="dxa"/>
                                  <w:tcBorders>
                                    <w:top w:val="nil"/>
                                    <w:left w:val="nil"/>
                                    <w:bottom w:val="nil"/>
                                    <w:right w:val="nil"/>
                                  </w:tcBorders>
                                </w:tcPr>
                                <w:p w14:paraId="65CD7265" w14:textId="77777777" w:rsidR="00537A95" w:rsidRDefault="00B342E9">
                                  <w:pPr>
                                    <w:tabs>
                                      <w:tab w:val="left" w:pos="4960"/>
                                    </w:tabs>
                                    <w:spacing w:before="14"/>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15AA772B" w14:textId="77777777" w:rsidR="00537A95" w:rsidRDefault="00B342E9">
                                  <w:pPr>
                                    <w:tabs>
                                      <w:tab w:val="left" w:pos="2680"/>
                                    </w:tabs>
                                    <w:spacing w:before="14"/>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9F901BF" w14:textId="77777777">
                              <w:trPr>
                                <w:trHeight w:hRule="exact" w:val="660"/>
                              </w:trPr>
                              <w:tc>
                                <w:tcPr>
                                  <w:tcW w:w="5029" w:type="dxa"/>
                                  <w:tcBorders>
                                    <w:top w:val="nil"/>
                                    <w:left w:val="nil"/>
                                    <w:bottom w:val="nil"/>
                                    <w:right w:val="nil"/>
                                  </w:tcBorders>
                                </w:tcPr>
                                <w:p w14:paraId="6ED94961" w14:textId="77777777" w:rsidR="00537A95" w:rsidRDefault="00537A95">
                                  <w:pPr>
                                    <w:spacing w:before="9" w:line="160" w:lineRule="exact"/>
                                    <w:rPr>
                                      <w:sz w:val="17"/>
                                      <w:szCs w:val="17"/>
                                    </w:rPr>
                                  </w:pPr>
                                </w:p>
                                <w:p w14:paraId="20E10946" w14:textId="77777777" w:rsidR="00537A95" w:rsidRDefault="00B342E9">
                                  <w:pPr>
                                    <w:ind w:left="40"/>
                                    <w:rPr>
                                      <w:rFonts w:ascii="Arial" w:eastAsia="Arial" w:hAnsi="Arial" w:cs="Arial"/>
                                      <w:sz w:val="24"/>
                                      <w:szCs w:val="24"/>
                                    </w:rPr>
                                  </w:pPr>
                                  <w:r>
                                    <w:rPr>
                                      <w:rFonts w:ascii="Arial" w:eastAsia="Arial" w:hAnsi="Arial" w:cs="Arial"/>
                                      <w:b/>
                                      <w:sz w:val="24"/>
                                      <w:szCs w:val="24"/>
                                    </w:rPr>
                                    <w:t>Total Assets</w:t>
                                  </w:r>
                                </w:p>
                              </w:tc>
                              <w:tc>
                                <w:tcPr>
                                  <w:tcW w:w="2760" w:type="dxa"/>
                                  <w:tcBorders>
                                    <w:top w:val="nil"/>
                                    <w:left w:val="nil"/>
                                    <w:bottom w:val="nil"/>
                                    <w:right w:val="nil"/>
                                  </w:tcBorders>
                                </w:tcPr>
                                <w:p w14:paraId="742D7FCB" w14:textId="77777777" w:rsidR="00537A95" w:rsidRDefault="00537A95">
                                  <w:pPr>
                                    <w:spacing w:before="9" w:line="160" w:lineRule="exact"/>
                                    <w:rPr>
                                      <w:sz w:val="17"/>
                                      <w:szCs w:val="17"/>
                                    </w:rPr>
                                  </w:pPr>
                                </w:p>
                                <w:p w14:paraId="108C85E3" w14:textId="77777777" w:rsidR="00537A95" w:rsidRDefault="00B342E9">
                                  <w:pPr>
                                    <w:tabs>
                                      <w:tab w:val="left" w:pos="2640"/>
                                    </w:tabs>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B1F923A" w14:textId="77777777">
                              <w:trPr>
                                <w:trHeight w:hRule="exact" w:val="825"/>
                              </w:trPr>
                              <w:tc>
                                <w:tcPr>
                                  <w:tcW w:w="5029" w:type="dxa"/>
                                  <w:tcBorders>
                                    <w:top w:val="nil"/>
                                    <w:left w:val="nil"/>
                                    <w:bottom w:val="nil"/>
                                    <w:right w:val="nil"/>
                                  </w:tcBorders>
                                </w:tcPr>
                                <w:p w14:paraId="60C4E3A3" w14:textId="77777777" w:rsidR="00537A95" w:rsidRDefault="00537A95">
                                  <w:pPr>
                                    <w:spacing w:before="9" w:line="160" w:lineRule="exact"/>
                                    <w:rPr>
                                      <w:sz w:val="17"/>
                                      <w:szCs w:val="17"/>
                                    </w:rPr>
                                  </w:pPr>
                                </w:p>
                                <w:p w14:paraId="7C5DC9BD" w14:textId="77777777" w:rsidR="00537A95" w:rsidRDefault="00B342E9">
                                  <w:pPr>
                                    <w:ind w:left="40"/>
                                    <w:rPr>
                                      <w:rFonts w:ascii="Arial" w:eastAsia="Arial" w:hAnsi="Arial" w:cs="Arial"/>
                                      <w:sz w:val="24"/>
                                      <w:szCs w:val="24"/>
                                    </w:rPr>
                                  </w:pPr>
                                  <w:r>
                                    <w:rPr>
                                      <w:rFonts w:ascii="Arial" w:eastAsia="Arial" w:hAnsi="Arial" w:cs="Arial"/>
                                      <w:b/>
                                      <w:sz w:val="24"/>
                                      <w:szCs w:val="24"/>
                                      <w:u w:val="single" w:color="000000"/>
                                    </w:rPr>
                                    <w:t>Liabilities</w:t>
                                  </w:r>
                                </w:p>
                                <w:p w14:paraId="35115C95"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Outstanding Credit Card Balances</w:t>
                                  </w:r>
                                </w:p>
                              </w:tc>
                              <w:tc>
                                <w:tcPr>
                                  <w:tcW w:w="2760" w:type="dxa"/>
                                  <w:tcBorders>
                                    <w:top w:val="nil"/>
                                    <w:left w:val="nil"/>
                                    <w:bottom w:val="nil"/>
                                    <w:right w:val="nil"/>
                                  </w:tcBorders>
                                </w:tcPr>
                                <w:p w14:paraId="7619A2F5" w14:textId="77777777" w:rsidR="00537A95" w:rsidRDefault="00537A95">
                                  <w:pPr>
                                    <w:spacing w:before="9" w:line="100" w:lineRule="exact"/>
                                    <w:rPr>
                                      <w:sz w:val="10"/>
                                      <w:szCs w:val="10"/>
                                    </w:rPr>
                                  </w:pPr>
                                </w:p>
                                <w:p w14:paraId="508D813F" w14:textId="77777777" w:rsidR="00537A95" w:rsidRDefault="00537A95">
                                  <w:pPr>
                                    <w:spacing w:line="200" w:lineRule="exact"/>
                                  </w:pPr>
                                </w:p>
                                <w:p w14:paraId="5FA42B9F" w14:textId="77777777" w:rsidR="00537A95" w:rsidRDefault="00537A95">
                                  <w:pPr>
                                    <w:spacing w:line="200" w:lineRule="exact"/>
                                  </w:pPr>
                                </w:p>
                                <w:p w14:paraId="382A5585" w14:textId="77777777" w:rsidR="00537A95" w:rsidRDefault="00B342E9">
                                  <w:pPr>
                                    <w:tabs>
                                      <w:tab w:val="left" w:pos="2640"/>
                                    </w:tabs>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B2EB55" w14:textId="77777777">
                              <w:trPr>
                                <w:trHeight w:hRule="exact" w:val="330"/>
                              </w:trPr>
                              <w:tc>
                                <w:tcPr>
                                  <w:tcW w:w="5029" w:type="dxa"/>
                                  <w:tcBorders>
                                    <w:top w:val="nil"/>
                                    <w:left w:val="nil"/>
                                    <w:bottom w:val="nil"/>
                                    <w:right w:val="nil"/>
                                  </w:tcBorders>
                                </w:tcPr>
                                <w:p w14:paraId="15399CC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Balances of Past Due Bills (nor credit cards)</w:t>
                                  </w:r>
                                </w:p>
                              </w:tc>
                              <w:tc>
                                <w:tcPr>
                                  <w:tcW w:w="2760" w:type="dxa"/>
                                  <w:tcBorders>
                                    <w:top w:val="nil"/>
                                    <w:left w:val="nil"/>
                                    <w:bottom w:val="nil"/>
                                    <w:right w:val="nil"/>
                                  </w:tcBorders>
                                </w:tcPr>
                                <w:p w14:paraId="5E4052BC"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555DE3" w14:textId="77777777">
                              <w:trPr>
                                <w:trHeight w:hRule="exact" w:val="330"/>
                              </w:trPr>
                              <w:tc>
                                <w:tcPr>
                                  <w:tcW w:w="5029" w:type="dxa"/>
                                  <w:tcBorders>
                                    <w:top w:val="nil"/>
                                    <w:left w:val="nil"/>
                                    <w:bottom w:val="nil"/>
                                    <w:right w:val="nil"/>
                                  </w:tcBorders>
                                </w:tcPr>
                                <w:p w14:paraId="3EFB1171"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Auto Loan Balances</w:t>
                                  </w:r>
                                </w:p>
                              </w:tc>
                              <w:tc>
                                <w:tcPr>
                                  <w:tcW w:w="2760" w:type="dxa"/>
                                  <w:tcBorders>
                                    <w:top w:val="nil"/>
                                    <w:left w:val="nil"/>
                                    <w:bottom w:val="nil"/>
                                    <w:right w:val="nil"/>
                                  </w:tcBorders>
                                </w:tcPr>
                                <w:p w14:paraId="40D8F5AA"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690405D" w14:textId="77777777">
                              <w:trPr>
                                <w:trHeight w:hRule="exact" w:val="705"/>
                              </w:trPr>
                              <w:tc>
                                <w:tcPr>
                                  <w:tcW w:w="5029" w:type="dxa"/>
                                  <w:tcBorders>
                                    <w:top w:val="nil"/>
                                    <w:left w:val="nil"/>
                                    <w:bottom w:val="nil"/>
                                    <w:right w:val="nil"/>
                                  </w:tcBorders>
                                </w:tcPr>
                                <w:p w14:paraId="0BFFB339"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Home Mortgage Balance</w:t>
                                  </w:r>
                                </w:p>
                                <w:p w14:paraId="6B8B3871"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Any Other Amounts Owed (write description)</w:t>
                                  </w:r>
                                </w:p>
                              </w:tc>
                              <w:tc>
                                <w:tcPr>
                                  <w:tcW w:w="2760" w:type="dxa"/>
                                  <w:tcBorders>
                                    <w:top w:val="nil"/>
                                    <w:left w:val="nil"/>
                                    <w:bottom w:val="nil"/>
                                    <w:right w:val="nil"/>
                                  </w:tcBorders>
                                </w:tcPr>
                                <w:p w14:paraId="570143BB"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14:paraId="47020B0C" w14:textId="77777777" w:rsidR="00537A95" w:rsidRDefault="00537A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4FAC4" id="_x0000_t202" coordsize="21600,21600" o:spt="202" path="m,l,21600r21600,l21600,xe">
                <v:stroke joinstyle="miter"/>
                <v:path gradientshapeok="t" o:connecttype="rect"/>
              </v:shapetype>
              <v:shape id="Text Box 51" o:spid="_x0000_s1026" type="#_x0000_t202" style="position:absolute;left:0;text-align:left;margin-left:70pt;margin-top:68.55pt;width:389.5pt;height:4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5029"/>
                        <w:gridCol w:w="2760"/>
                      </w:tblGrid>
                      <w:tr w:rsidR="00537A95" w14:paraId="3C285598" w14:textId="77777777">
                        <w:trPr>
                          <w:trHeight w:hRule="exact" w:val="1045"/>
                        </w:trPr>
                        <w:tc>
                          <w:tcPr>
                            <w:tcW w:w="5029" w:type="dxa"/>
                            <w:tcBorders>
                              <w:top w:val="nil"/>
                              <w:left w:val="nil"/>
                              <w:bottom w:val="nil"/>
                              <w:right w:val="nil"/>
                            </w:tcBorders>
                          </w:tcPr>
                          <w:p w14:paraId="17B86811" w14:textId="77777777" w:rsidR="00537A95" w:rsidRDefault="00B342E9">
                            <w:pPr>
                              <w:spacing w:before="69"/>
                              <w:ind w:left="40"/>
                              <w:rPr>
                                <w:rFonts w:ascii="Arial" w:eastAsia="Arial" w:hAnsi="Arial" w:cs="Arial"/>
                                <w:sz w:val="24"/>
                                <w:szCs w:val="24"/>
                              </w:rPr>
                            </w:pPr>
                            <w:r>
                              <w:rPr>
                                <w:rFonts w:ascii="Arial" w:eastAsia="Arial" w:hAnsi="Arial" w:cs="Arial"/>
                                <w:b/>
                                <w:sz w:val="24"/>
                                <w:szCs w:val="24"/>
                              </w:rPr>
                              <w:t>STATEMENT OF NET WORTH</w:t>
                            </w:r>
                          </w:p>
                          <w:p w14:paraId="187D0BA0" w14:textId="77777777" w:rsidR="00537A95" w:rsidRDefault="00537A95">
                            <w:pPr>
                              <w:spacing w:before="4" w:line="180" w:lineRule="exact"/>
                              <w:rPr>
                                <w:sz w:val="18"/>
                                <w:szCs w:val="18"/>
                              </w:rPr>
                            </w:pPr>
                          </w:p>
                          <w:p w14:paraId="1033BC7D" w14:textId="77777777" w:rsidR="00537A95" w:rsidRDefault="00537A95">
                            <w:pPr>
                              <w:spacing w:line="200" w:lineRule="exact"/>
                            </w:pPr>
                          </w:p>
                          <w:p w14:paraId="2BD2C634" w14:textId="77777777" w:rsidR="00537A95" w:rsidRDefault="00B342E9">
                            <w:pPr>
                              <w:ind w:left="40"/>
                              <w:rPr>
                                <w:rFonts w:ascii="Arial" w:eastAsia="Arial" w:hAnsi="Arial" w:cs="Arial"/>
                                <w:sz w:val="24"/>
                                <w:szCs w:val="24"/>
                              </w:rPr>
                            </w:pPr>
                            <w:r>
                              <w:rPr>
                                <w:rFonts w:ascii="Arial" w:eastAsia="Arial" w:hAnsi="Arial" w:cs="Arial"/>
                                <w:b/>
                                <w:sz w:val="24"/>
                                <w:szCs w:val="24"/>
                                <w:u w:val="single" w:color="000000"/>
                              </w:rPr>
                              <w:t>Assets</w:t>
                            </w:r>
                          </w:p>
                        </w:tc>
                        <w:tc>
                          <w:tcPr>
                            <w:tcW w:w="2760" w:type="dxa"/>
                            <w:tcBorders>
                              <w:top w:val="nil"/>
                              <w:left w:val="nil"/>
                              <w:bottom w:val="nil"/>
                              <w:right w:val="nil"/>
                            </w:tcBorders>
                          </w:tcPr>
                          <w:p w14:paraId="500A749C" w14:textId="77777777" w:rsidR="00537A95" w:rsidRDefault="00537A95"/>
                        </w:tc>
                      </w:tr>
                      <w:tr w:rsidR="00537A95" w14:paraId="0E4D242F" w14:textId="77777777">
                        <w:trPr>
                          <w:trHeight w:hRule="exact" w:val="330"/>
                        </w:trPr>
                        <w:tc>
                          <w:tcPr>
                            <w:tcW w:w="5029" w:type="dxa"/>
                            <w:tcBorders>
                              <w:top w:val="nil"/>
                              <w:left w:val="nil"/>
                              <w:bottom w:val="nil"/>
                              <w:right w:val="nil"/>
                            </w:tcBorders>
                          </w:tcPr>
                          <w:p w14:paraId="726888A6"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Cash</w:t>
                            </w:r>
                          </w:p>
                        </w:tc>
                        <w:tc>
                          <w:tcPr>
                            <w:tcW w:w="2760" w:type="dxa"/>
                            <w:tcBorders>
                              <w:top w:val="nil"/>
                              <w:left w:val="nil"/>
                              <w:bottom w:val="nil"/>
                              <w:right w:val="nil"/>
                            </w:tcBorders>
                          </w:tcPr>
                          <w:p w14:paraId="2F4F3FBE"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6910111" w14:textId="77777777">
                        <w:trPr>
                          <w:trHeight w:hRule="exact" w:val="330"/>
                        </w:trPr>
                        <w:tc>
                          <w:tcPr>
                            <w:tcW w:w="5029" w:type="dxa"/>
                            <w:tcBorders>
                              <w:top w:val="nil"/>
                              <w:left w:val="nil"/>
                              <w:bottom w:val="nil"/>
                              <w:right w:val="nil"/>
                            </w:tcBorders>
                          </w:tcPr>
                          <w:p w14:paraId="4071CF7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Checking Accounts</w:t>
                            </w:r>
                          </w:p>
                        </w:tc>
                        <w:tc>
                          <w:tcPr>
                            <w:tcW w:w="2760" w:type="dxa"/>
                            <w:tcBorders>
                              <w:top w:val="nil"/>
                              <w:left w:val="nil"/>
                              <w:bottom w:val="nil"/>
                              <w:right w:val="nil"/>
                            </w:tcBorders>
                          </w:tcPr>
                          <w:p w14:paraId="69316232"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DD0B660" w14:textId="77777777">
                        <w:trPr>
                          <w:trHeight w:hRule="exact" w:val="330"/>
                        </w:trPr>
                        <w:tc>
                          <w:tcPr>
                            <w:tcW w:w="5029" w:type="dxa"/>
                            <w:tcBorders>
                              <w:top w:val="nil"/>
                              <w:left w:val="nil"/>
                              <w:bottom w:val="nil"/>
                              <w:right w:val="nil"/>
                            </w:tcBorders>
                          </w:tcPr>
                          <w:p w14:paraId="23E2A80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Savings Accounts</w:t>
                            </w:r>
                          </w:p>
                        </w:tc>
                        <w:tc>
                          <w:tcPr>
                            <w:tcW w:w="2760" w:type="dxa"/>
                            <w:tcBorders>
                              <w:top w:val="nil"/>
                              <w:left w:val="nil"/>
                              <w:bottom w:val="nil"/>
                              <w:right w:val="nil"/>
                            </w:tcBorders>
                          </w:tcPr>
                          <w:p w14:paraId="495570AF"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6B5976" w14:textId="77777777">
                        <w:trPr>
                          <w:trHeight w:hRule="exact" w:val="330"/>
                        </w:trPr>
                        <w:tc>
                          <w:tcPr>
                            <w:tcW w:w="5029" w:type="dxa"/>
                            <w:tcBorders>
                              <w:top w:val="nil"/>
                              <w:left w:val="nil"/>
                              <w:bottom w:val="nil"/>
                              <w:right w:val="nil"/>
                            </w:tcBorders>
                          </w:tcPr>
                          <w:p w14:paraId="7AF161AE"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Investment Accounts (other than retirement)</w:t>
                            </w:r>
                          </w:p>
                        </w:tc>
                        <w:tc>
                          <w:tcPr>
                            <w:tcW w:w="2760" w:type="dxa"/>
                            <w:tcBorders>
                              <w:top w:val="nil"/>
                              <w:left w:val="nil"/>
                              <w:bottom w:val="nil"/>
                              <w:right w:val="nil"/>
                            </w:tcBorders>
                          </w:tcPr>
                          <w:p w14:paraId="193D4421"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3FF2EC" w14:textId="77777777">
                        <w:trPr>
                          <w:trHeight w:hRule="exact" w:val="330"/>
                        </w:trPr>
                        <w:tc>
                          <w:tcPr>
                            <w:tcW w:w="5029" w:type="dxa"/>
                            <w:tcBorders>
                              <w:top w:val="nil"/>
                              <w:left w:val="nil"/>
                              <w:bottom w:val="nil"/>
                              <w:right w:val="nil"/>
                            </w:tcBorders>
                          </w:tcPr>
                          <w:p w14:paraId="5753FBE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Life Insurance Cash Surrender Value</w:t>
                            </w:r>
                          </w:p>
                        </w:tc>
                        <w:tc>
                          <w:tcPr>
                            <w:tcW w:w="2760" w:type="dxa"/>
                            <w:tcBorders>
                              <w:top w:val="nil"/>
                              <w:left w:val="nil"/>
                              <w:bottom w:val="nil"/>
                              <w:right w:val="nil"/>
                            </w:tcBorders>
                          </w:tcPr>
                          <w:p w14:paraId="4BF3A64F"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BD27504" w14:textId="77777777">
                        <w:trPr>
                          <w:trHeight w:hRule="exact" w:val="330"/>
                        </w:trPr>
                        <w:tc>
                          <w:tcPr>
                            <w:tcW w:w="5029" w:type="dxa"/>
                            <w:tcBorders>
                              <w:top w:val="nil"/>
                              <w:left w:val="nil"/>
                              <w:bottom w:val="nil"/>
                              <w:right w:val="nil"/>
                            </w:tcBorders>
                          </w:tcPr>
                          <w:p w14:paraId="795739D9"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Retirement Accounts</w:t>
                            </w:r>
                          </w:p>
                        </w:tc>
                        <w:tc>
                          <w:tcPr>
                            <w:tcW w:w="2760" w:type="dxa"/>
                            <w:tcBorders>
                              <w:top w:val="nil"/>
                              <w:left w:val="nil"/>
                              <w:bottom w:val="nil"/>
                              <w:right w:val="nil"/>
                            </w:tcBorders>
                          </w:tcPr>
                          <w:p w14:paraId="22532C2D"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CA30BED" w14:textId="77777777">
                        <w:trPr>
                          <w:trHeight w:hRule="exact" w:val="330"/>
                        </w:trPr>
                        <w:tc>
                          <w:tcPr>
                            <w:tcW w:w="5029" w:type="dxa"/>
                            <w:tcBorders>
                              <w:top w:val="nil"/>
                              <w:left w:val="nil"/>
                              <w:bottom w:val="nil"/>
                              <w:right w:val="nil"/>
                            </w:tcBorders>
                          </w:tcPr>
                          <w:p w14:paraId="03DFFCE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Value of Autos</w:t>
                            </w:r>
                          </w:p>
                        </w:tc>
                        <w:tc>
                          <w:tcPr>
                            <w:tcW w:w="2760" w:type="dxa"/>
                            <w:tcBorders>
                              <w:top w:val="nil"/>
                              <w:left w:val="nil"/>
                              <w:bottom w:val="nil"/>
                              <w:right w:val="nil"/>
                            </w:tcBorders>
                          </w:tcPr>
                          <w:p w14:paraId="42F64432"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1446CF4A" w14:textId="77777777">
                        <w:trPr>
                          <w:trHeight w:hRule="exact" w:val="330"/>
                        </w:trPr>
                        <w:tc>
                          <w:tcPr>
                            <w:tcW w:w="5029" w:type="dxa"/>
                            <w:tcBorders>
                              <w:top w:val="nil"/>
                              <w:left w:val="nil"/>
                              <w:bottom w:val="nil"/>
                              <w:right w:val="nil"/>
                            </w:tcBorders>
                          </w:tcPr>
                          <w:p w14:paraId="160D742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Value of Home (if owned)</w:t>
                            </w:r>
                          </w:p>
                        </w:tc>
                        <w:tc>
                          <w:tcPr>
                            <w:tcW w:w="2760" w:type="dxa"/>
                            <w:tcBorders>
                              <w:top w:val="nil"/>
                              <w:left w:val="nil"/>
                              <w:bottom w:val="nil"/>
                              <w:right w:val="nil"/>
                            </w:tcBorders>
                          </w:tcPr>
                          <w:p w14:paraId="1D2E4CD8"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5911BB5" w14:textId="77777777">
                        <w:trPr>
                          <w:trHeight w:hRule="exact" w:val="330"/>
                        </w:trPr>
                        <w:tc>
                          <w:tcPr>
                            <w:tcW w:w="5029" w:type="dxa"/>
                            <w:tcBorders>
                              <w:top w:val="nil"/>
                              <w:left w:val="nil"/>
                              <w:bottom w:val="nil"/>
                              <w:right w:val="nil"/>
                            </w:tcBorders>
                          </w:tcPr>
                          <w:p w14:paraId="7B8B150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Approximate Value of Household Items</w:t>
                            </w:r>
                          </w:p>
                        </w:tc>
                        <w:tc>
                          <w:tcPr>
                            <w:tcW w:w="2760" w:type="dxa"/>
                            <w:tcBorders>
                              <w:top w:val="nil"/>
                              <w:left w:val="nil"/>
                              <w:bottom w:val="nil"/>
                              <w:right w:val="nil"/>
                            </w:tcBorders>
                          </w:tcPr>
                          <w:p w14:paraId="21B2DB3B"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4734A04" w14:textId="77777777">
                        <w:trPr>
                          <w:trHeight w:hRule="exact" w:val="495"/>
                        </w:trPr>
                        <w:tc>
                          <w:tcPr>
                            <w:tcW w:w="5029" w:type="dxa"/>
                            <w:tcBorders>
                              <w:top w:val="nil"/>
                              <w:left w:val="nil"/>
                              <w:bottom w:val="nil"/>
                              <w:right w:val="nil"/>
                            </w:tcBorders>
                          </w:tcPr>
                          <w:p w14:paraId="0AE0CE3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Personal Business Assets</w:t>
                            </w:r>
                          </w:p>
                        </w:tc>
                        <w:tc>
                          <w:tcPr>
                            <w:tcW w:w="2760" w:type="dxa"/>
                            <w:tcBorders>
                              <w:top w:val="nil"/>
                              <w:left w:val="nil"/>
                              <w:bottom w:val="nil"/>
                              <w:right w:val="nil"/>
                            </w:tcBorders>
                          </w:tcPr>
                          <w:p w14:paraId="6D53D730" w14:textId="77777777" w:rsidR="00537A95" w:rsidRDefault="00B342E9">
                            <w:pPr>
                              <w:tabs>
                                <w:tab w:val="left" w:pos="2720"/>
                              </w:tabs>
                              <w:spacing w:before="14"/>
                              <w:ind w:left="51"/>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3DDF4A1C" w14:textId="77777777">
                        <w:trPr>
                          <w:trHeight w:hRule="exact" w:val="495"/>
                        </w:trPr>
                        <w:tc>
                          <w:tcPr>
                            <w:tcW w:w="5029" w:type="dxa"/>
                            <w:tcBorders>
                              <w:top w:val="nil"/>
                              <w:left w:val="nil"/>
                              <w:bottom w:val="nil"/>
                              <w:right w:val="nil"/>
                            </w:tcBorders>
                          </w:tcPr>
                          <w:p w14:paraId="15EB65C7" w14:textId="77777777" w:rsidR="00537A95" w:rsidRDefault="00537A95">
                            <w:pPr>
                              <w:spacing w:before="9" w:line="160" w:lineRule="exact"/>
                              <w:rPr>
                                <w:sz w:val="17"/>
                                <w:szCs w:val="17"/>
                              </w:rPr>
                            </w:pPr>
                          </w:p>
                          <w:p w14:paraId="02AC5378" w14:textId="77777777" w:rsidR="00537A95" w:rsidRDefault="00B342E9">
                            <w:pPr>
                              <w:tabs>
                                <w:tab w:val="left" w:pos="4960"/>
                              </w:tabs>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280AE3B5" w14:textId="77777777" w:rsidR="00537A95" w:rsidRDefault="00537A95">
                            <w:pPr>
                              <w:spacing w:before="9" w:line="160" w:lineRule="exact"/>
                              <w:rPr>
                                <w:sz w:val="17"/>
                                <w:szCs w:val="17"/>
                              </w:rPr>
                            </w:pPr>
                          </w:p>
                          <w:p w14:paraId="44CE6AAD" w14:textId="77777777" w:rsidR="00537A95" w:rsidRDefault="00B342E9">
                            <w:pPr>
                              <w:tabs>
                                <w:tab w:val="left" w:pos="2680"/>
                              </w:tabs>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0D1AE3" w14:textId="77777777">
                        <w:trPr>
                          <w:trHeight w:hRule="exact" w:val="330"/>
                        </w:trPr>
                        <w:tc>
                          <w:tcPr>
                            <w:tcW w:w="5029" w:type="dxa"/>
                            <w:tcBorders>
                              <w:top w:val="nil"/>
                              <w:left w:val="nil"/>
                              <w:bottom w:val="nil"/>
                              <w:right w:val="nil"/>
                            </w:tcBorders>
                          </w:tcPr>
                          <w:p w14:paraId="3A2AF727" w14:textId="77777777" w:rsidR="00537A95" w:rsidRDefault="00B342E9">
                            <w:pPr>
                              <w:tabs>
                                <w:tab w:val="left" w:pos="4960"/>
                              </w:tabs>
                              <w:spacing w:before="14"/>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1D586AFD" w14:textId="77777777" w:rsidR="00537A95" w:rsidRDefault="00B342E9">
                            <w:pPr>
                              <w:tabs>
                                <w:tab w:val="left" w:pos="2680"/>
                              </w:tabs>
                              <w:spacing w:before="14"/>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7AA645E" w14:textId="77777777">
                        <w:trPr>
                          <w:trHeight w:hRule="exact" w:val="495"/>
                        </w:trPr>
                        <w:tc>
                          <w:tcPr>
                            <w:tcW w:w="5029" w:type="dxa"/>
                            <w:tcBorders>
                              <w:top w:val="nil"/>
                              <w:left w:val="nil"/>
                              <w:bottom w:val="nil"/>
                              <w:right w:val="nil"/>
                            </w:tcBorders>
                          </w:tcPr>
                          <w:p w14:paraId="65CD7265" w14:textId="77777777" w:rsidR="00537A95" w:rsidRDefault="00B342E9">
                            <w:pPr>
                              <w:tabs>
                                <w:tab w:val="left" w:pos="4960"/>
                              </w:tabs>
                              <w:spacing w:before="14"/>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15AA772B" w14:textId="77777777" w:rsidR="00537A95" w:rsidRDefault="00B342E9">
                            <w:pPr>
                              <w:tabs>
                                <w:tab w:val="left" w:pos="2680"/>
                              </w:tabs>
                              <w:spacing w:before="14"/>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9F901BF" w14:textId="77777777">
                        <w:trPr>
                          <w:trHeight w:hRule="exact" w:val="660"/>
                        </w:trPr>
                        <w:tc>
                          <w:tcPr>
                            <w:tcW w:w="5029" w:type="dxa"/>
                            <w:tcBorders>
                              <w:top w:val="nil"/>
                              <w:left w:val="nil"/>
                              <w:bottom w:val="nil"/>
                              <w:right w:val="nil"/>
                            </w:tcBorders>
                          </w:tcPr>
                          <w:p w14:paraId="6ED94961" w14:textId="77777777" w:rsidR="00537A95" w:rsidRDefault="00537A95">
                            <w:pPr>
                              <w:spacing w:before="9" w:line="160" w:lineRule="exact"/>
                              <w:rPr>
                                <w:sz w:val="17"/>
                                <w:szCs w:val="17"/>
                              </w:rPr>
                            </w:pPr>
                          </w:p>
                          <w:p w14:paraId="20E10946" w14:textId="77777777" w:rsidR="00537A95" w:rsidRDefault="00B342E9">
                            <w:pPr>
                              <w:ind w:left="40"/>
                              <w:rPr>
                                <w:rFonts w:ascii="Arial" w:eastAsia="Arial" w:hAnsi="Arial" w:cs="Arial"/>
                                <w:sz w:val="24"/>
                                <w:szCs w:val="24"/>
                              </w:rPr>
                            </w:pPr>
                            <w:r>
                              <w:rPr>
                                <w:rFonts w:ascii="Arial" w:eastAsia="Arial" w:hAnsi="Arial" w:cs="Arial"/>
                                <w:b/>
                                <w:sz w:val="24"/>
                                <w:szCs w:val="24"/>
                              </w:rPr>
                              <w:t>Total Assets</w:t>
                            </w:r>
                          </w:p>
                        </w:tc>
                        <w:tc>
                          <w:tcPr>
                            <w:tcW w:w="2760" w:type="dxa"/>
                            <w:tcBorders>
                              <w:top w:val="nil"/>
                              <w:left w:val="nil"/>
                              <w:bottom w:val="nil"/>
                              <w:right w:val="nil"/>
                            </w:tcBorders>
                          </w:tcPr>
                          <w:p w14:paraId="742D7FCB" w14:textId="77777777" w:rsidR="00537A95" w:rsidRDefault="00537A95">
                            <w:pPr>
                              <w:spacing w:before="9" w:line="160" w:lineRule="exact"/>
                              <w:rPr>
                                <w:sz w:val="17"/>
                                <w:szCs w:val="17"/>
                              </w:rPr>
                            </w:pPr>
                          </w:p>
                          <w:p w14:paraId="108C85E3" w14:textId="77777777" w:rsidR="00537A95" w:rsidRDefault="00B342E9">
                            <w:pPr>
                              <w:tabs>
                                <w:tab w:val="left" w:pos="2640"/>
                              </w:tabs>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B1F923A" w14:textId="77777777">
                        <w:trPr>
                          <w:trHeight w:hRule="exact" w:val="825"/>
                        </w:trPr>
                        <w:tc>
                          <w:tcPr>
                            <w:tcW w:w="5029" w:type="dxa"/>
                            <w:tcBorders>
                              <w:top w:val="nil"/>
                              <w:left w:val="nil"/>
                              <w:bottom w:val="nil"/>
                              <w:right w:val="nil"/>
                            </w:tcBorders>
                          </w:tcPr>
                          <w:p w14:paraId="60C4E3A3" w14:textId="77777777" w:rsidR="00537A95" w:rsidRDefault="00537A95">
                            <w:pPr>
                              <w:spacing w:before="9" w:line="160" w:lineRule="exact"/>
                              <w:rPr>
                                <w:sz w:val="17"/>
                                <w:szCs w:val="17"/>
                              </w:rPr>
                            </w:pPr>
                          </w:p>
                          <w:p w14:paraId="7C5DC9BD" w14:textId="77777777" w:rsidR="00537A95" w:rsidRDefault="00B342E9">
                            <w:pPr>
                              <w:ind w:left="40"/>
                              <w:rPr>
                                <w:rFonts w:ascii="Arial" w:eastAsia="Arial" w:hAnsi="Arial" w:cs="Arial"/>
                                <w:sz w:val="24"/>
                                <w:szCs w:val="24"/>
                              </w:rPr>
                            </w:pPr>
                            <w:r>
                              <w:rPr>
                                <w:rFonts w:ascii="Arial" w:eastAsia="Arial" w:hAnsi="Arial" w:cs="Arial"/>
                                <w:b/>
                                <w:sz w:val="24"/>
                                <w:szCs w:val="24"/>
                                <w:u w:val="single" w:color="000000"/>
                              </w:rPr>
                              <w:t>Liabilities</w:t>
                            </w:r>
                          </w:p>
                          <w:p w14:paraId="35115C95"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Outstanding Credit Card Balances</w:t>
                            </w:r>
                          </w:p>
                        </w:tc>
                        <w:tc>
                          <w:tcPr>
                            <w:tcW w:w="2760" w:type="dxa"/>
                            <w:tcBorders>
                              <w:top w:val="nil"/>
                              <w:left w:val="nil"/>
                              <w:bottom w:val="nil"/>
                              <w:right w:val="nil"/>
                            </w:tcBorders>
                          </w:tcPr>
                          <w:p w14:paraId="7619A2F5" w14:textId="77777777" w:rsidR="00537A95" w:rsidRDefault="00537A95">
                            <w:pPr>
                              <w:spacing w:before="9" w:line="100" w:lineRule="exact"/>
                              <w:rPr>
                                <w:sz w:val="10"/>
                                <w:szCs w:val="10"/>
                              </w:rPr>
                            </w:pPr>
                          </w:p>
                          <w:p w14:paraId="508D813F" w14:textId="77777777" w:rsidR="00537A95" w:rsidRDefault="00537A95">
                            <w:pPr>
                              <w:spacing w:line="200" w:lineRule="exact"/>
                            </w:pPr>
                          </w:p>
                          <w:p w14:paraId="5FA42B9F" w14:textId="77777777" w:rsidR="00537A95" w:rsidRDefault="00537A95">
                            <w:pPr>
                              <w:spacing w:line="200" w:lineRule="exact"/>
                            </w:pPr>
                          </w:p>
                          <w:p w14:paraId="382A5585" w14:textId="77777777" w:rsidR="00537A95" w:rsidRDefault="00B342E9">
                            <w:pPr>
                              <w:tabs>
                                <w:tab w:val="left" w:pos="2640"/>
                              </w:tabs>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B2EB55" w14:textId="77777777">
                        <w:trPr>
                          <w:trHeight w:hRule="exact" w:val="330"/>
                        </w:trPr>
                        <w:tc>
                          <w:tcPr>
                            <w:tcW w:w="5029" w:type="dxa"/>
                            <w:tcBorders>
                              <w:top w:val="nil"/>
                              <w:left w:val="nil"/>
                              <w:bottom w:val="nil"/>
                              <w:right w:val="nil"/>
                            </w:tcBorders>
                          </w:tcPr>
                          <w:p w14:paraId="15399CC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Balances of Past Due Bills (nor credit cards)</w:t>
                            </w:r>
                          </w:p>
                        </w:tc>
                        <w:tc>
                          <w:tcPr>
                            <w:tcW w:w="2760" w:type="dxa"/>
                            <w:tcBorders>
                              <w:top w:val="nil"/>
                              <w:left w:val="nil"/>
                              <w:bottom w:val="nil"/>
                              <w:right w:val="nil"/>
                            </w:tcBorders>
                          </w:tcPr>
                          <w:p w14:paraId="5E4052BC"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555DE3" w14:textId="77777777">
                        <w:trPr>
                          <w:trHeight w:hRule="exact" w:val="330"/>
                        </w:trPr>
                        <w:tc>
                          <w:tcPr>
                            <w:tcW w:w="5029" w:type="dxa"/>
                            <w:tcBorders>
                              <w:top w:val="nil"/>
                              <w:left w:val="nil"/>
                              <w:bottom w:val="nil"/>
                              <w:right w:val="nil"/>
                            </w:tcBorders>
                          </w:tcPr>
                          <w:p w14:paraId="3EFB1171"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Auto Loan Balances</w:t>
                            </w:r>
                          </w:p>
                        </w:tc>
                        <w:tc>
                          <w:tcPr>
                            <w:tcW w:w="2760" w:type="dxa"/>
                            <w:tcBorders>
                              <w:top w:val="nil"/>
                              <w:left w:val="nil"/>
                              <w:bottom w:val="nil"/>
                              <w:right w:val="nil"/>
                            </w:tcBorders>
                          </w:tcPr>
                          <w:p w14:paraId="40D8F5AA"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690405D" w14:textId="77777777">
                        <w:trPr>
                          <w:trHeight w:hRule="exact" w:val="705"/>
                        </w:trPr>
                        <w:tc>
                          <w:tcPr>
                            <w:tcW w:w="5029" w:type="dxa"/>
                            <w:tcBorders>
                              <w:top w:val="nil"/>
                              <w:left w:val="nil"/>
                              <w:bottom w:val="nil"/>
                              <w:right w:val="nil"/>
                            </w:tcBorders>
                          </w:tcPr>
                          <w:p w14:paraId="0BFFB339"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Home Mortgage Balance</w:t>
                            </w:r>
                          </w:p>
                          <w:p w14:paraId="6B8B3871"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Any Other Amounts Owed (write description)</w:t>
                            </w:r>
                          </w:p>
                        </w:tc>
                        <w:tc>
                          <w:tcPr>
                            <w:tcW w:w="2760" w:type="dxa"/>
                            <w:tcBorders>
                              <w:top w:val="nil"/>
                              <w:left w:val="nil"/>
                              <w:bottom w:val="nil"/>
                              <w:right w:val="nil"/>
                            </w:tcBorders>
                          </w:tcPr>
                          <w:p w14:paraId="570143BB"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14:paraId="47020B0C" w14:textId="77777777" w:rsidR="00537A95" w:rsidRDefault="00537A95"/>
                  </w:txbxContent>
                </v:textbox>
                <w10:wrap anchorx="page" anchory="page"/>
              </v:shape>
            </w:pict>
          </mc:Fallback>
        </mc:AlternateContent>
      </w:r>
      <w:r w:rsidR="00B342E9">
        <w:rPr>
          <w:rFonts w:ascii="Arial" w:eastAsia="Arial" w:hAnsi="Arial" w:cs="Arial"/>
          <w:position w:val="-1"/>
          <w:sz w:val="24"/>
          <w:szCs w:val="24"/>
        </w:rPr>
        <w:t>Value of other items you own not listed above (write description)</w:t>
      </w:r>
    </w:p>
    <w:p w14:paraId="620245AE" w14:textId="77777777" w:rsidR="00537A95" w:rsidRDefault="00537A95">
      <w:pPr>
        <w:spacing w:line="180" w:lineRule="exact"/>
        <w:rPr>
          <w:sz w:val="19"/>
          <w:szCs w:val="19"/>
        </w:rPr>
      </w:pPr>
    </w:p>
    <w:p w14:paraId="0C381D13" w14:textId="77777777" w:rsidR="00537A95" w:rsidRDefault="00537A95">
      <w:pPr>
        <w:spacing w:line="200" w:lineRule="exact"/>
      </w:pPr>
    </w:p>
    <w:p w14:paraId="5FC014DA" w14:textId="77777777" w:rsidR="00537A95" w:rsidRDefault="00537A95">
      <w:pPr>
        <w:spacing w:line="200" w:lineRule="exact"/>
      </w:pPr>
    </w:p>
    <w:p w14:paraId="66ECDCD0" w14:textId="77777777" w:rsidR="00537A95" w:rsidRDefault="00537A95">
      <w:pPr>
        <w:spacing w:line="200" w:lineRule="exact"/>
      </w:pPr>
    </w:p>
    <w:p w14:paraId="27E00DCD" w14:textId="77777777" w:rsidR="00537A95" w:rsidRDefault="00537A95">
      <w:pPr>
        <w:spacing w:line="200" w:lineRule="exact"/>
      </w:pPr>
    </w:p>
    <w:p w14:paraId="597E3D13" w14:textId="77777777" w:rsidR="00537A95" w:rsidRDefault="00537A95">
      <w:pPr>
        <w:spacing w:line="200" w:lineRule="exact"/>
      </w:pPr>
    </w:p>
    <w:p w14:paraId="5AF9E64E" w14:textId="77777777" w:rsidR="00537A95" w:rsidRDefault="00537A95">
      <w:pPr>
        <w:spacing w:line="200" w:lineRule="exact"/>
      </w:pPr>
    </w:p>
    <w:p w14:paraId="40052776" w14:textId="77777777" w:rsidR="00537A95" w:rsidRDefault="00537A95">
      <w:pPr>
        <w:spacing w:line="200" w:lineRule="exact"/>
      </w:pPr>
    </w:p>
    <w:p w14:paraId="20C7ADA4" w14:textId="77777777" w:rsidR="00537A95" w:rsidRDefault="00537A95">
      <w:pPr>
        <w:spacing w:line="200" w:lineRule="exact"/>
      </w:pPr>
    </w:p>
    <w:p w14:paraId="275D22E7" w14:textId="77777777" w:rsidR="00537A95" w:rsidRDefault="00537A95">
      <w:pPr>
        <w:spacing w:line="200" w:lineRule="exact"/>
      </w:pPr>
    </w:p>
    <w:p w14:paraId="3B10C5D8" w14:textId="77777777" w:rsidR="00537A95" w:rsidRDefault="00537A95">
      <w:pPr>
        <w:spacing w:line="200" w:lineRule="exact"/>
      </w:pPr>
    </w:p>
    <w:p w14:paraId="0D82C5B7" w14:textId="77777777" w:rsidR="00537A95" w:rsidRDefault="00537A95">
      <w:pPr>
        <w:spacing w:line="200" w:lineRule="exact"/>
      </w:pPr>
    </w:p>
    <w:p w14:paraId="6CE7B394" w14:textId="77777777" w:rsidR="00537A95" w:rsidRDefault="00537A95">
      <w:pPr>
        <w:spacing w:line="200" w:lineRule="exact"/>
      </w:pPr>
    </w:p>
    <w:p w14:paraId="0FE11427" w14:textId="77777777" w:rsidR="00537A95" w:rsidRDefault="00537A95">
      <w:pPr>
        <w:spacing w:line="200" w:lineRule="exact"/>
      </w:pPr>
    </w:p>
    <w:p w14:paraId="48CED87C" w14:textId="77777777" w:rsidR="00537A95" w:rsidRDefault="00537A95">
      <w:pPr>
        <w:spacing w:line="200" w:lineRule="exact"/>
      </w:pPr>
    </w:p>
    <w:p w14:paraId="4253EF5A" w14:textId="77777777" w:rsidR="00537A95" w:rsidRDefault="00537A95">
      <w:pPr>
        <w:spacing w:line="200" w:lineRule="exact"/>
      </w:pPr>
    </w:p>
    <w:p w14:paraId="29123586" w14:textId="77777777" w:rsidR="00537A95" w:rsidRDefault="00537A95">
      <w:pPr>
        <w:spacing w:line="200" w:lineRule="exact"/>
      </w:pPr>
    </w:p>
    <w:p w14:paraId="3A9C29C0" w14:textId="77777777" w:rsidR="00537A95" w:rsidRDefault="00537A95">
      <w:pPr>
        <w:spacing w:line="200" w:lineRule="exact"/>
      </w:pPr>
    </w:p>
    <w:p w14:paraId="13FA7CF3" w14:textId="77777777" w:rsidR="00537A95" w:rsidRDefault="00537A95">
      <w:pPr>
        <w:spacing w:line="200" w:lineRule="exact"/>
      </w:pPr>
    </w:p>
    <w:p w14:paraId="0B9833B9" w14:textId="77777777" w:rsidR="00537A95" w:rsidRDefault="00537A95">
      <w:pPr>
        <w:spacing w:line="200" w:lineRule="exact"/>
      </w:pPr>
    </w:p>
    <w:p w14:paraId="6904F195" w14:textId="77777777" w:rsidR="00537A95" w:rsidRDefault="00B342E9">
      <w:pPr>
        <w:tabs>
          <w:tab w:val="left" w:pos="7740"/>
        </w:tabs>
        <w:spacing w:before="29"/>
        <w:ind w:left="1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DB4D5DD" w14:textId="77777777" w:rsidR="00537A95" w:rsidRDefault="00B342E9">
      <w:pPr>
        <w:tabs>
          <w:tab w:val="left" w:pos="7740"/>
        </w:tabs>
        <w:spacing w:before="54"/>
        <w:ind w:left="1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1D7D7F57" w14:textId="77777777" w:rsidR="00537A95" w:rsidRDefault="00B342E9">
      <w:pPr>
        <w:tabs>
          <w:tab w:val="left" w:pos="7740"/>
        </w:tabs>
        <w:spacing w:before="54" w:line="260" w:lineRule="exact"/>
        <w:ind w:left="140"/>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12"/>
          <w:position w:val="-1"/>
          <w:sz w:val="24"/>
          <w:szCs w:val="24"/>
          <w:u w:val="single" w:color="000000"/>
        </w:rPr>
        <w:t xml:space="preserve"> </w:t>
      </w:r>
      <w:r>
        <w:rPr>
          <w:rFonts w:ascii="Arial" w:eastAsia="Arial" w:hAnsi="Arial" w:cs="Arial"/>
          <w:position w:val="-1"/>
          <w:sz w:val="24"/>
          <w:szCs w:val="24"/>
        </w:rPr>
        <w:t xml:space="preserve"> $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28AF06A" w14:textId="77777777" w:rsidR="00537A95" w:rsidRDefault="00537A95">
      <w:pPr>
        <w:spacing w:line="120" w:lineRule="exact"/>
        <w:rPr>
          <w:sz w:val="12"/>
          <w:szCs w:val="12"/>
        </w:rPr>
      </w:pPr>
    </w:p>
    <w:p w14:paraId="5735FB1B" w14:textId="77777777" w:rsidR="00537A95" w:rsidRDefault="00537A95">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600"/>
        <w:gridCol w:w="4122"/>
      </w:tblGrid>
      <w:tr w:rsidR="00537A95" w14:paraId="2DF51949" w14:textId="77777777">
        <w:trPr>
          <w:trHeight w:hRule="exact" w:val="385"/>
        </w:trPr>
        <w:tc>
          <w:tcPr>
            <w:tcW w:w="3600" w:type="dxa"/>
            <w:tcBorders>
              <w:top w:val="nil"/>
              <w:left w:val="nil"/>
              <w:bottom w:val="nil"/>
              <w:right w:val="nil"/>
            </w:tcBorders>
          </w:tcPr>
          <w:p w14:paraId="4CEF2A87" w14:textId="77777777" w:rsidR="00537A95" w:rsidRDefault="00B342E9">
            <w:pPr>
              <w:spacing w:before="69"/>
              <w:ind w:left="40"/>
              <w:rPr>
                <w:rFonts w:ascii="Arial" w:eastAsia="Arial" w:hAnsi="Arial" w:cs="Arial"/>
                <w:sz w:val="24"/>
                <w:szCs w:val="24"/>
              </w:rPr>
            </w:pPr>
            <w:r>
              <w:rPr>
                <w:rFonts w:ascii="Arial" w:eastAsia="Arial" w:hAnsi="Arial" w:cs="Arial"/>
                <w:b/>
                <w:sz w:val="24"/>
                <w:szCs w:val="24"/>
              </w:rPr>
              <w:t>Total Liabilities</w:t>
            </w:r>
          </w:p>
        </w:tc>
        <w:tc>
          <w:tcPr>
            <w:tcW w:w="4122" w:type="dxa"/>
            <w:tcBorders>
              <w:top w:val="nil"/>
              <w:left w:val="nil"/>
              <w:bottom w:val="nil"/>
              <w:right w:val="nil"/>
            </w:tcBorders>
          </w:tcPr>
          <w:p w14:paraId="0E3F5037" w14:textId="77777777" w:rsidR="00537A95" w:rsidRDefault="00B342E9">
            <w:pPr>
              <w:tabs>
                <w:tab w:val="left" w:pos="4080"/>
              </w:tabs>
              <w:spacing w:before="69"/>
              <w:ind w:left="148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D544B5D" w14:textId="77777777">
        <w:trPr>
          <w:trHeight w:hRule="exact" w:val="330"/>
        </w:trPr>
        <w:tc>
          <w:tcPr>
            <w:tcW w:w="3600" w:type="dxa"/>
            <w:tcBorders>
              <w:top w:val="nil"/>
              <w:left w:val="nil"/>
              <w:bottom w:val="nil"/>
              <w:right w:val="nil"/>
            </w:tcBorders>
          </w:tcPr>
          <w:p w14:paraId="2ED7CE0D" w14:textId="77777777" w:rsidR="00537A95" w:rsidRDefault="00B342E9">
            <w:pPr>
              <w:spacing w:before="14"/>
              <w:ind w:left="40"/>
              <w:rPr>
                <w:rFonts w:ascii="Arial" w:eastAsia="Arial" w:hAnsi="Arial" w:cs="Arial"/>
                <w:sz w:val="24"/>
                <w:szCs w:val="24"/>
              </w:rPr>
            </w:pPr>
            <w:r>
              <w:rPr>
                <w:rFonts w:ascii="Arial" w:eastAsia="Arial" w:hAnsi="Arial" w:cs="Arial"/>
                <w:b/>
                <w:sz w:val="24"/>
                <w:szCs w:val="24"/>
              </w:rPr>
              <w:t>Net Worth</w:t>
            </w:r>
          </w:p>
        </w:tc>
        <w:tc>
          <w:tcPr>
            <w:tcW w:w="4122" w:type="dxa"/>
            <w:tcBorders>
              <w:top w:val="nil"/>
              <w:left w:val="nil"/>
              <w:bottom w:val="nil"/>
              <w:right w:val="nil"/>
            </w:tcBorders>
          </w:tcPr>
          <w:p w14:paraId="28089BF8" w14:textId="77777777" w:rsidR="00537A95" w:rsidRDefault="00B342E9">
            <w:pPr>
              <w:tabs>
                <w:tab w:val="left" w:pos="4080"/>
              </w:tabs>
              <w:spacing w:before="14"/>
              <w:ind w:left="148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1B81CDA9" w14:textId="77777777">
        <w:trPr>
          <w:trHeight w:hRule="exact" w:val="385"/>
        </w:trPr>
        <w:tc>
          <w:tcPr>
            <w:tcW w:w="3600" w:type="dxa"/>
            <w:tcBorders>
              <w:top w:val="nil"/>
              <w:left w:val="nil"/>
              <w:bottom w:val="nil"/>
              <w:right w:val="nil"/>
            </w:tcBorders>
          </w:tcPr>
          <w:p w14:paraId="55DC198F"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(Assets - Liabilities)</w:t>
            </w:r>
          </w:p>
        </w:tc>
        <w:tc>
          <w:tcPr>
            <w:tcW w:w="4122" w:type="dxa"/>
            <w:tcBorders>
              <w:top w:val="nil"/>
              <w:left w:val="nil"/>
              <w:bottom w:val="nil"/>
              <w:right w:val="nil"/>
            </w:tcBorders>
          </w:tcPr>
          <w:p w14:paraId="77CD56A4" w14:textId="77777777" w:rsidR="00537A95" w:rsidRDefault="00537A95"/>
        </w:tc>
      </w:tr>
    </w:tbl>
    <w:p w14:paraId="5DBB9E71" w14:textId="77777777" w:rsidR="00537A95" w:rsidRDefault="00537A95">
      <w:pPr>
        <w:spacing w:line="260" w:lineRule="exact"/>
        <w:rPr>
          <w:sz w:val="26"/>
          <w:szCs w:val="26"/>
        </w:rPr>
      </w:pPr>
    </w:p>
    <w:p w14:paraId="01BA2AEC" w14:textId="77777777" w:rsidR="00537A95" w:rsidRDefault="00B342E9">
      <w:pPr>
        <w:spacing w:before="29"/>
        <w:ind w:left="140"/>
        <w:rPr>
          <w:rFonts w:ascii="Arial" w:eastAsia="Arial" w:hAnsi="Arial" w:cs="Arial"/>
          <w:sz w:val="24"/>
          <w:szCs w:val="24"/>
        </w:rPr>
      </w:pPr>
      <w:r>
        <w:rPr>
          <w:rFonts w:ascii="Arial" w:eastAsia="Arial" w:hAnsi="Arial" w:cs="Arial"/>
          <w:b/>
          <w:sz w:val="24"/>
          <w:szCs w:val="24"/>
        </w:rPr>
        <w:t>ADDITIONAL COMMENTS/CONSIDERATIONS</w:t>
      </w:r>
    </w:p>
    <w:p w14:paraId="5E0D595A" w14:textId="77777777" w:rsidR="00537A95" w:rsidRDefault="00BA7693">
      <w:pPr>
        <w:tabs>
          <w:tab w:val="left" w:pos="9400"/>
        </w:tabs>
        <w:spacing w:before="54" w:line="287" w:lineRule="auto"/>
        <w:ind w:left="140" w:right="64"/>
        <w:rPr>
          <w:rFonts w:ascii="Arial" w:eastAsia="Arial" w:hAnsi="Arial" w:cs="Arial"/>
          <w:sz w:val="24"/>
          <w:szCs w:val="24"/>
        </w:rPr>
        <w:sectPr w:rsidR="00537A95">
          <w:pgSz w:w="12240" w:h="15840"/>
          <w:pgMar w:top="1280" w:right="1420" w:bottom="280" w:left="1300" w:header="720" w:footer="720" w:gutter="0"/>
          <w:cols w:space="720"/>
        </w:sectPr>
      </w:pPr>
      <w:r>
        <w:rPr>
          <w:noProof/>
        </w:rPr>
        <mc:AlternateContent>
          <mc:Choice Requires="wpg">
            <w:drawing>
              <wp:anchor distT="0" distB="0" distL="114300" distR="114300" simplePos="0" relativeHeight="251648000" behindDoc="1" locked="0" layoutInCell="1" allowOverlap="1" wp14:anchorId="0654EE80">
                <wp:simplePos x="0" y="0"/>
                <wp:positionH relativeFrom="page">
                  <wp:posOffset>914400</wp:posOffset>
                </wp:positionH>
                <wp:positionV relativeFrom="paragraph">
                  <wp:posOffset>621665</wp:posOffset>
                </wp:positionV>
                <wp:extent cx="5848350" cy="0"/>
                <wp:effectExtent l="0" t="0" r="19050" b="1270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979"/>
                          <a:chExt cx="9210" cy="0"/>
                        </a:xfrm>
                      </wpg:grpSpPr>
                      <wps:wsp>
                        <wps:cNvPr id="50" name="Freeform 50"/>
                        <wps:cNvSpPr>
                          <a:spLocks/>
                        </wps:cNvSpPr>
                        <wps:spPr bwMode="auto">
                          <a:xfrm>
                            <a:off x="2880" y="195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5C3A0" id="Group 49" o:spid="_x0000_s1026" style="position:absolute;margin-left:1in;margin-top:48.95pt;width:460.5pt;height:0;z-index:-251668480;mso-position-horizontal-relative:page" coordorigin="1440,979"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">
                <v:shape id="Freeform 50" o:spid="_x0000_s1027" style="position:absolute;left:2880;top:195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49024" behindDoc="1" locked="0" layoutInCell="1" allowOverlap="1" wp14:anchorId="034E47F2">
                <wp:simplePos x="0" y="0"/>
                <wp:positionH relativeFrom="page">
                  <wp:posOffset>914400</wp:posOffset>
                </wp:positionH>
                <wp:positionV relativeFrom="paragraph">
                  <wp:posOffset>831215</wp:posOffset>
                </wp:positionV>
                <wp:extent cx="5848350" cy="0"/>
                <wp:effectExtent l="0" t="0" r="19050" b="127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1309"/>
                          <a:chExt cx="9210" cy="0"/>
                        </a:xfrm>
                      </wpg:grpSpPr>
                      <wps:wsp>
                        <wps:cNvPr id="48" name="Freeform 48"/>
                        <wps:cNvSpPr>
                          <a:spLocks/>
                        </wps:cNvSpPr>
                        <wps:spPr bwMode="auto">
                          <a:xfrm>
                            <a:off x="2880" y="261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046AC" id="Group 47" o:spid="_x0000_s1026" style="position:absolute;margin-left:1in;margin-top:65.45pt;width:460.5pt;height:0;z-index:-251667456;mso-position-horizontal-relative:page" coordorigin="1440,1309"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">
                <v:shape id="Freeform 48" o:spid="_x0000_s1027" style="position:absolute;left:2880;top:261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" path="m,l9210,e" filled="f" strokeweight=".26667mm">
                  <v:path arrowok="t" o:connecttype="custom" o:connectlocs="0,0;9210,0" o:connectangles="0,0"/>
                </v:shape>
                <w10:wrap anchorx="page"/>
              </v:group>
            </w:pict>
          </mc:Fallback>
        </mc:AlternateContent>
      </w:r>
      <w:r w:rsidR="00B342E9">
        <w:rPr>
          <w:rFonts w:ascii="Arial" w:eastAsia="Arial" w:hAnsi="Arial" w:cs="Arial"/>
          <w:sz w:val="24"/>
          <w:szCs w:val="24"/>
        </w:rPr>
        <w:t>Please specify any special financial considerations or circumstances the selection committee should be aware of:</w:t>
      </w:r>
      <w:r w:rsidR="00B342E9">
        <w:rPr>
          <w:rFonts w:ascii="Arial" w:eastAsia="Arial" w:hAnsi="Arial" w:cs="Arial"/>
          <w:sz w:val="24"/>
          <w:szCs w:val="24"/>
          <w:u w:val="single" w:color="000000"/>
        </w:rPr>
        <w:t xml:space="preserve"> </w:t>
      </w:r>
      <w:r w:rsidR="00B342E9">
        <w:rPr>
          <w:rFonts w:ascii="Arial" w:eastAsia="Arial" w:hAnsi="Arial" w:cs="Arial"/>
          <w:sz w:val="24"/>
          <w:szCs w:val="24"/>
          <w:u w:val="single" w:color="000000"/>
        </w:rPr>
        <w:tab/>
      </w:r>
    </w:p>
    <w:p w14:paraId="4129C5B0" w14:textId="77777777" w:rsidR="00537A95" w:rsidRDefault="00B342E9">
      <w:pPr>
        <w:tabs>
          <w:tab w:val="left" w:pos="7300"/>
        </w:tabs>
        <w:spacing w:before="6" w:line="320" w:lineRule="atLeast"/>
        <w:ind w:left="4420" w:right="248" w:hanging="4320"/>
        <w:rPr>
          <w:rFonts w:ascii="Arial" w:eastAsia="Arial" w:hAnsi="Arial" w:cs="Arial"/>
          <w:sz w:val="24"/>
          <w:szCs w:val="24"/>
        </w:rPr>
      </w:pPr>
      <w:r>
        <w:rPr>
          <w:rFonts w:ascii="Arial" w:eastAsia="Arial" w:hAnsi="Arial" w:cs="Arial"/>
          <w:b/>
          <w:sz w:val="24"/>
          <w:szCs w:val="24"/>
        </w:rPr>
        <w:lastRenderedPageBreak/>
        <w:t xml:space="preserve">CASH FLOW </w:t>
      </w:r>
      <w:r>
        <w:rPr>
          <w:rFonts w:ascii="Arial" w:eastAsia="Arial" w:hAnsi="Arial" w:cs="Arial"/>
          <w:i/>
          <w:sz w:val="24"/>
          <w:szCs w:val="24"/>
        </w:rPr>
        <w:t>(Both monthly and annual columns of cash flow must be completed.) Monthly</w:t>
      </w:r>
      <w:r>
        <w:rPr>
          <w:rFonts w:ascii="Arial" w:eastAsia="Arial" w:hAnsi="Arial" w:cs="Arial"/>
          <w:i/>
          <w:sz w:val="24"/>
          <w:szCs w:val="24"/>
        </w:rPr>
        <w:tab/>
        <w:t>Annual</w:t>
      </w:r>
    </w:p>
    <w:p w14:paraId="7A91C24E" w14:textId="77777777" w:rsidR="00537A95" w:rsidRDefault="00B342E9">
      <w:pPr>
        <w:spacing w:before="54"/>
        <w:ind w:left="100" w:right="8204"/>
        <w:jc w:val="both"/>
        <w:rPr>
          <w:rFonts w:ascii="Arial" w:eastAsia="Arial" w:hAnsi="Arial" w:cs="Arial"/>
          <w:sz w:val="24"/>
          <w:szCs w:val="24"/>
        </w:rPr>
      </w:pPr>
      <w:r>
        <w:rPr>
          <w:rFonts w:ascii="Arial" w:eastAsia="Arial" w:hAnsi="Arial" w:cs="Arial"/>
          <w:b/>
          <w:sz w:val="24"/>
          <w:szCs w:val="24"/>
          <w:u w:val="single" w:color="000000"/>
        </w:rPr>
        <w:t>Income</w:t>
      </w:r>
    </w:p>
    <w:p w14:paraId="44D83494" w14:textId="77777777" w:rsidR="00537A95" w:rsidRDefault="00B342E9">
      <w:pPr>
        <w:tabs>
          <w:tab w:val="left" w:pos="8960"/>
        </w:tabs>
        <w:spacing w:before="54" w:line="287" w:lineRule="auto"/>
        <w:ind w:left="100" w:right="166"/>
        <w:jc w:val="both"/>
        <w:rPr>
          <w:rFonts w:ascii="Arial" w:eastAsia="Arial" w:hAnsi="Arial" w:cs="Arial"/>
          <w:sz w:val="24"/>
          <w:szCs w:val="24"/>
        </w:rPr>
      </w:pPr>
      <w:r>
        <w:rPr>
          <w:rFonts w:ascii="Arial" w:eastAsia="Arial" w:hAnsi="Arial" w:cs="Arial"/>
          <w:sz w:val="24"/>
          <w:szCs w:val="24"/>
        </w:rPr>
        <w:t xml:space="preserve">Gross Salary/Wage                     </w:t>
      </w:r>
      <w:r>
        <w:rPr>
          <w:rFonts w:ascii="Arial" w:eastAsia="Arial" w:hAnsi="Arial" w:cs="Arial"/>
          <w:spacing w:val="5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Investment Income                      </w:t>
      </w:r>
      <w:r>
        <w:rPr>
          <w:rFonts w:ascii="Arial" w:eastAsia="Arial" w:hAnsi="Arial" w:cs="Arial"/>
          <w:spacing w:val="4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Income (write description)</w:t>
      </w:r>
    </w:p>
    <w:p w14:paraId="3565F08D" w14:textId="77777777" w:rsidR="00537A95" w:rsidRDefault="00B342E9">
      <w:pPr>
        <w:tabs>
          <w:tab w:val="left" w:pos="8960"/>
        </w:tabs>
        <w:spacing w:before="1"/>
        <w:ind w:left="100" w:right="168"/>
        <w:jc w:val="both"/>
        <w:rPr>
          <w:rFonts w:ascii="Arial" w:eastAsia="Arial" w:hAnsi="Arial" w:cs="Arial"/>
          <w:sz w:val="24"/>
          <w:szCs w:val="24"/>
        </w:rPr>
      </w:pPr>
      <w:r>
        <w:rPr>
          <w:rFonts w:ascii="Arial" w:eastAsia="Arial" w:hAnsi="Arial" w:cs="Arial"/>
          <w:sz w:val="24"/>
          <w:szCs w:val="24"/>
          <w:u w:val="single" w:color="000000"/>
        </w:rPr>
        <w:t xml:space="preserve">                                                    </w:t>
      </w:r>
      <w:r w:rsidR="00BF28B3">
        <w:rPr>
          <w:rFonts w:ascii="Arial" w:eastAsia="Arial" w:hAnsi="Arial" w:cs="Arial"/>
          <w:spacing w:val="7"/>
          <w:sz w:val="24"/>
          <w:szCs w:val="24"/>
          <w:u w:color="000000"/>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22CA2272" w14:textId="77777777" w:rsidR="00537A95" w:rsidRDefault="00B342E9">
      <w:pPr>
        <w:tabs>
          <w:tab w:val="left" w:pos="8960"/>
        </w:tabs>
        <w:spacing w:before="54"/>
        <w:ind w:left="100" w:right="163"/>
        <w:jc w:val="both"/>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sidR="00BF28B3">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3F98455B" w14:textId="77777777" w:rsidR="00537A95" w:rsidRDefault="00B342E9">
      <w:pPr>
        <w:tabs>
          <w:tab w:val="left" w:pos="8960"/>
        </w:tabs>
        <w:spacing w:before="54" w:line="260" w:lineRule="exact"/>
        <w:ind w:left="100" w:right="172"/>
        <w:jc w:val="both"/>
        <w:rPr>
          <w:rFonts w:ascii="Arial" w:eastAsia="Arial" w:hAnsi="Arial" w:cs="Arial"/>
          <w:sz w:val="24"/>
          <w:szCs w:val="24"/>
        </w:rPr>
      </w:pPr>
      <w:r>
        <w:rPr>
          <w:rFonts w:ascii="Arial" w:eastAsia="Arial" w:hAnsi="Arial" w:cs="Arial"/>
          <w:b/>
          <w:position w:val="-1"/>
          <w:sz w:val="24"/>
          <w:szCs w:val="24"/>
        </w:rPr>
        <w:t xml:space="preserve">Total Income                               </w:t>
      </w:r>
      <w:r>
        <w:rPr>
          <w:rFonts w:ascii="Arial" w:eastAsia="Arial" w:hAnsi="Arial" w:cs="Arial"/>
          <w:b/>
          <w:spacing w:val="-8"/>
          <w:position w:val="-1"/>
          <w:sz w:val="24"/>
          <w:szCs w:val="24"/>
        </w:rPr>
        <w:t xml:space="preserve"> </w:t>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rPr>
        <w:t xml:space="preserve"> $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4FA99B02" w14:textId="77777777" w:rsidR="00537A95" w:rsidRDefault="00537A95">
      <w:pPr>
        <w:spacing w:line="160" w:lineRule="exact"/>
        <w:rPr>
          <w:sz w:val="16"/>
          <w:szCs w:val="16"/>
        </w:rPr>
      </w:pPr>
    </w:p>
    <w:p w14:paraId="38AC8B98" w14:textId="77777777" w:rsidR="00537A95" w:rsidRDefault="00537A95">
      <w:pPr>
        <w:spacing w:line="200" w:lineRule="exact"/>
      </w:pPr>
    </w:p>
    <w:p w14:paraId="4E742753" w14:textId="77777777" w:rsidR="00537A95" w:rsidRDefault="00B342E9">
      <w:pPr>
        <w:spacing w:before="29"/>
        <w:ind w:left="100" w:right="6723"/>
        <w:jc w:val="both"/>
        <w:rPr>
          <w:rFonts w:ascii="Arial" w:eastAsia="Arial" w:hAnsi="Arial" w:cs="Arial"/>
          <w:sz w:val="24"/>
          <w:szCs w:val="24"/>
        </w:rPr>
      </w:pPr>
      <w:r>
        <w:rPr>
          <w:rFonts w:ascii="Arial" w:eastAsia="Arial" w:hAnsi="Arial" w:cs="Arial"/>
          <w:b/>
          <w:sz w:val="24"/>
          <w:szCs w:val="24"/>
          <w:u w:val="single" w:color="000000"/>
        </w:rPr>
        <w:t>Expenses/Payments</w:t>
      </w:r>
    </w:p>
    <w:p w14:paraId="59158493" w14:textId="77777777" w:rsidR="00537A95" w:rsidRDefault="00B342E9">
      <w:pPr>
        <w:tabs>
          <w:tab w:val="left" w:pos="8960"/>
        </w:tabs>
        <w:spacing w:before="54" w:line="287" w:lineRule="auto"/>
        <w:ind w:left="100" w:right="166"/>
        <w:jc w:val="both"/>
        <w:rPr>
          <w:rFonts w:ascii="Arial" w:eastAsia="Arial" w:hAnsi="Arial" w:cs="Arial"/>
          <w:sz w:val="24"/>
          <w:szCs w:val="24"/>
        </w:rPr>
      </w:pPr>
      <w:r>
        <w:rPr>
          <w:rFonts w:ascii="Arial" w:eastAsia="Arial" w:hAnsi="Arial" w:cs="Arial"/>
          <w:sz w:val="24"/>
          <w:szCs w:val="24"/>
        </w:rPr>
        <w:t xml:space="preserve">Taxes and other deductions        </w:t>
      </w:r>
      <w:r>
        <w:rPr>
          <w:rFonts w:ascii="Arial" w:eastAsia="Arial" w:hAnsi="Arial" w:cs="Arial"/>
          <w:spacing w:val="39"/>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Housing Costs:</w:t>
      </w:r>
    </w:p>
    <w:p w14:paraId="298BEB0C" w14:textId="77777777" w:rsidR="00537A95" w:rsidRDefault="00B342E9">
      <w:pPr>
        <w:tabs>
          <w:tab w:val="left" w:pos="8960"/>
        </w:tabs>
        <w:spacing w:before="1" w:line="287" w:lineRule="auto"/>
        <w:ind w:left="820" w:right="166"/>
        <w:jc w:val="both"/>
        <w:rPr>
          <w:rFonts w:ascii="Arial" w:eastAsia="Arial" w:hAnsi="Arial" w:cs="Arial"/>
          <w:sz w:val="24"/>
          <w:szCs w:val="24"/>
        </w:rPr>
      </w:pPr>
      <w:r>
        <w:rPr>
          <w:rFonts w:ascii="Arial" w:eastAsia="Arial" w:hAnsi="Arial" w:cs="Arial"/>
          <w:sz w:val="24"/>
          <w:szCs w:val="24"/>
        </w:rPr>
        <w:t xml:space="preserve">Mortgage/Rent                  </w:t>
      </w:r>
      <w:r>
        <w:rPr>
          <w:rFonts w:ascii="Arial" w:eastAsia="Arial" w:hAnsi="Arial" w:cs="Arial"/>
          <w:spacing w:val="29"/>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Property Taxes                 </w:t>
      </w:r>
      <w:r>
        <w:rPr>
          <w:rFonts w:ascii="Arial" w:eastAsia="Arial" w:hAnsi="Arial" w:cs="Arial"/>
          <w:spacing w:val="5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Insurance                          </w:t>
      </w:r>
      <w:r>
        <w:rPr>
          <w:rFonts w:ascii="Arial" w:eastAsia="Arial" w:hAnsi="Arial" w:cs="Arial"/>
          <w:spacing w:val="31"/>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Utilities                               </w:t>
      </w:r>
      <w:r>
        <w:rPr>
          <w:rFonts w:ascii="Arial" w:eastAsia="Arial" w:hAnsi="Arial" w:cs="Arial"/>
          <w:spacing w:val="-21"/>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Housing Costs        </w:t>
      </w:r>
      <w:r>
        <w:rPr>
          <w:rFonts w:ascii="Arial" w:eastAsia="Arial" w:hAnsi="Arial" w:cs="Arial"/>
          <w:spacing w:val="54"/>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Telephone/Cell Phone      </w:t>
      </w:r>
      <w:r>
        <w:rPr>
          <w:rFonts w:ascii="Arial" w:eastAsia="Arial" w:hAnsi="Arial" w:cs="Arial"/>
          <w:spacing w:val="39"/>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Food                                  </w:t>
      </w:r>
      <w:r>
        <w:rPr>
          <w:rFonts w:ascii="Arial" w:eastAsia="Arial" w:hAnsi="Arial" w:cs="Arial"/>
          <w:spacing w:val="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Clothing                             </w:t>
      </w:r>
      <w:r>
        <w:rPr>
          <w:rFonts w:ascii="Arial" w:eastAsia="Arial" w:hAnsi="Arial" w:cs="Arial"/>
          <w:spacing w:val="5"/>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7C4F78F" w14:textId="77777777" w:rsidR="00537A95" w:rsidRDefault="00B342E9">
      <w:pPr>
        <w:spacing w:before="1"/>
        <w:ind w:left="100" w:right="6309"/>
        <w:jc w:val="both"/>
        <w:rPr>
          <w:rFonts w:ascii="Arial" w:eastAsia="Arial" w:hAnsi="Arial" w:cs="Arial"/>
          <w:sz w:val="24"/>
          <w:szCs w:val="24"/>
        </w:rPr>
      </w:pPr>
      <w:r>
        <w:rPr>
          <w:rFonts w:ascii="Arial" w:eastAsia="Arial" w:hAnsi="Arial" w:cs="Arial"/>
          <w:sz w:val="24"/>
          <w:szCs w:val="24"/>
        </w:rPr>
        <w:t>Transportation Expenses:</w:t>
      </w:r>
    </w:p>
    <w:p w14:paraId="5A5A1EBC" w14:textId="77777777" w:rsidR="00537A95" w:rsidRDefault="00B342E9">
      <w:pPr>
        <w:tabs>
          <w:tab w:val="left" w:pos="8960"/>
        </w:tabs>
        <w:spacing w:before="54" w:line="287" w:lineRule="auto"/>
        <w:ind w:left="820" w:right="166"/>
        <w:jc w:val="both"/>
        <w:rPr>
          <w:rFonts w:ascii="Arial" w:eastAsia="Arial" w:hAnsi="Arial" w:cs="Arial"/>
          <w:sz w:val="24"/>
          <w:szCs w:val="24"/>
        </w:rPr>
      </w:pPr>
      <w:r>
        <w:rPr>
          <w:rFonts w:ascii="Arial" w:eastAsia="Arial" w:hAnsi="Arial" w:cs="Arial"/>
          <w:sz w:val="24"/>
          <w:szCs w:val="24"/>
        </w:rPr>
        <w:t xml:space="preserve">Car Payment                     </w:t>
      </w:r>
      <w:r>
        <w:rPr>
          <w:rFonts w:ascii="Arial" w:eastAsia="Arial" w:hAnsi="Arial" w:cs="Arial"/>
          <w:spacing w:val="17"/>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Car Insurance                   </w:t>
      </w:r>
      <w:r>
        <w:rPr>
          <w:rFonts w:ascii="Arial" w:eastAsia="Arial" w:hAnsi="Arial" w:cs="Arial"/>
          <w:spacing w:val="4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Gas/Maintenance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Transportation         </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Entertainment/Recreation </w:t>
      </w:r>
      <w:r>
        <w:rPr>
          <w:rFonts w:ascii="Arial" w:eastAsia="Arial" w:hAnsi="Arial" w:cs="Arial"/>
          <w:spacing w:val="2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Medical Expenses</w:t>
      </w:r>
    </w:p>
    <w:p w14:paraId="4E5A00D1" w14:textId="77777777" w:rsidR="00537A95" w:rsidRDefault="00B342E9">
      <w:pPr>
        <w:tabs>
          <w:tab w:val="left" w:pos="8960"/>
        </w:tabs>
        <w:spacing w:before="1" w:line="287" w:lineRule="auto"/>
        <w:ind w:left="820" w:right="166"/>
        <w:jc w:val="both"/>
        <w:rPr>
          <w:rFonts w:ascii="Arial" w:eastAsia="Arial" w:hAnsi="Arial" w:cs="Arial"/>
          <w:sz w:val="24"/>
          <w:szCs w:val="24"/>
        </w:rPr>
      </w:pPr>
      <w:r>
        <w:rPr>
          <w:rFonts w:ascii="Arial" w:eastAsia="Arial" w:hAnsi="Arial" w:cs="Arial"/>
          <w:sz w:val="24"/>
          <w:szCs w:val="24"/>
        </w:rPr>
        <w:t>(include health insurance)</w:t>
      </w:r>
      <w:r>
        <w:rPr>
          <w:rFonts w:ascii="Arial" w:eastAsia="Arial" w:hAnsi="Arial" w:cs="Arial"/>
          <w:spacing w:val="65"/>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Church Giving                   </w:t>
      </w:r>
      <w:r>
        <w:rPr>
          <w:rFonts w:ascii="Arial" w:eastAsia="Arial" w:hAnsi="Arial" w:cs="Arial"/>
          <w:spacing w:val="30"/>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6DDE28B1" w14:textId="77777777" w:rsidR="00537A95" w:rsidRDefault="00B342E9">
      <w:pPr>
        <w:tabs>
          <w:tab w:val="left" w:pos="8960"/>
        </w:tabs>
        <w:spacing w:before="1" w:line="287" w:lineRule="auto"/>
        <w:ind w:left="100" w:right="166"/>
        <w:jc w:val="both"/>
        <w:rPr>
          <w:rFonts w:ascii="Arial" w:eastAsia="Arial" w:hAnsi="Arial" w:cs="Arial"/>
          <w:sz w:val="24"/>
          <w:szCs w:val="24"/>
        </w:rPr>
      </w:pPr>
      <w:r>
        <w:rPr>
          <w:rFonts w:ascii="Arial" w:eastAsia="Arial" w:hAnsi="Arial" w:cs="Arial"/>
          <w:sz w:val="24"/>
          <w:szCs w:val="24"/>
        </w:rPr>
        <w:t xml:space="preserve">Other Charitable Donations         </w:t>
      </w:r>
      <w:r>
        <w:rPr>
          <w:rFonts w:ascii="Arial" w:eastAsia="Arial" w:hAnsi="Arial" w:cs="Arial"/>
          <w:spacing w:val="27"/>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Other Debt repayment (write description)</w:t>
      </w:r>
    </w:p>
    <w:p w14:paraId="7ECBF52C" w14:textId="77777777" w:rsidR="00537A95" w:rsidRDefault="00B342E9">
      <w:pPr>
        <w:tabs>
          <w:tab w:val="left" w:pos="8960"/>
        </w:tabs>
        <w:spacing w:before="1"/>
        <w:ind w:left="100" w:right="172"/>
        <w:jc w:val="both"/>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189A852" w14:textId="77777777" w:rsidR="00537A95" w:rsidRDefault="00B342E9">
      <w:pPr>
        <w:tabs>
          <w:tab w:val="left" w:pos="8960"/>
        </w:tabs>
        <w:spacing w:before="54"/>
        <w:ind w:left="100" w:right="172"/>
        <w:jc w:val="both"/>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490B3E0F" w14:textId="77777777" w:rsidR="00537A95" w:rsidRDefault="00B342E9">
      <w:pPr>
        <w:tabs>
          <w:tab w:val="left" w:pos="8960"/>
        </w:tabs>
        <w:spacing w:before="54" w:line="287" w:lineRule="auto"/>
        <w:ind w:left="100" w:right="166"/>
        <w:jc w:val="both"/>
        <w:rPr>
          <w:rFonts w:ascii="Arial" w:eastAsia="Arial" w:hAnsi="Arial" w:cs="Arial"/>
          <w:sz w:val="24"/>
          <w:szCs w:val="24"/>
        </w:rPr>
        <w:sectPr w:rsidR="00537A95">
          <w:pgSz w:w="12240" w:h="15840"/>
          <w:pgMar w:top="1380" w:right="1720" w:bottom="280" w:left="1340" w:header="720" w:footer="720" w:gutter="0"/>
          <w:cols w:space="720"/>
        </w:sect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proofErr w:type="gramStart"/>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rPr>
        <w:t xml:space="preserve"> </w:t>
      </w:r>
      <w:r>
        <w:rPr>
          <w:rFonts w:ascii="Arial" w:eastAsia="Arial" w:hAnsi="Arial" w:cs="Arial"/>
          <w:b/>
          <w:sz w:val="24"/>
          <w:szCs w:val="24"/>
        </w:rPr>
        <w:t xml:space="preserve">Total Expenses/Payments        </w:t>
      </w:r>
      <w:r>
        <w:rPr>
          <w:rFonts w:ascii="Arial" w:eastAsia="Arial" w:hAnsi="Arial" w:cs="Arial"/>
          <w:b/>
          <w:spacing w:val="40"/>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b/>
          <w:sz w:val="24"/>
          <w:szCs w:val="24"/>
        </w:rPr>
        <w:t xml:space="preserve">Cash Flow                                   </w:t>
      </w:r>
      <w:r>
        <w:rPr>
          <w:rFonts w:ascii="Arial" w:eastAsia="Arial" w:hAnsi="Arial" w:cs="Arial"/>
          <w:b/>
          <w:spacing w:val="7"/>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(Cash Flow = Total Income - Total Expenses/Payments)</w:t>
      </w:r>
    </w:p>
    <w:p w14:paraId="4F58B16C" w14:textId="77777777" w:rsidR="00537A95" w:rsidRDefault="00B342E9">
      <w:pPr>
        <w:spacing w:before="60"/>
        <w:ind w:left="2717" w:right="2687"/>
        <w:jc w:val="center"/>
        <w:rPr>
          <w:rFonts w:ascii="Arial" w:eastAsia="Arial" w:hAnsi="Arial" w:cs="Arial"/>
          <w:sz w:val="24"/>
          <w:szCs w:val="24"/>
        </w:rPr>
      </w:pPr>
      <w:r>
        <w:rPr>
          <w:rFonts w:ascii="Arial" w:eastAsia="Arial" w:hAnsi="Arial" w:cs="Arial"/>
          <w:b/>
          <w:sz w:val="24"/>
          <w:szCs w:val="24"/>
        </w:rPr>
        <w:lastRenderedPageBreak/>
        <w:t>PERSONAL STATEMENT OF FAITH</w:t>
      </w:r>
    </w:p>
    <w:p w14:paraId="189B4C43" w14:textId="77777777" w:rsidR="00537A95" w:rsidRDefault="00B342E9">
      <w:pPr>
        <w:spacing w:before="54"/>
        <w:ind w:left="797" w:right="776"/>
        <w:jc w:val="center"/>
        <w:rPr>
          <w:rFonts w:ascii="Arial" w:eastAsia="Arial" w:hAnsi="Arial" w:cs="Arial"/>
          <w:sz w:val="24"/>
          <w:szCs w:val="24"/>
        </w:rPr>
      </w:pPr>
      <w:r>
        <w:rPr>
          <w:rFonts w:ascii="Arial" w:eastAsia="Arial" w:hAnsi="Arial" w:cs="Arial"/>
          <w:i/>
          <w:sz w:val="24"/>
          <w:szCs w:val="24"/>
        </w:rPr>
        <w:t>Please attach another sheet if more space is needed to answer questions.</w:t>
      </w:r>
    </w:p>
    <w:p w14:paraId="18C95985" w14:textId="77777777" w:rsidR="00537A95" w:rsidRDefault="00537A95">
      <w:pPr>
        <w:spacing w:before="4" w:line="180" w:lineRule="exact"/>
        <w:rPr>
          <w:sz w:val="18"/>
          <w:szCs w:val="18"/>
        </w:rPr>
      </w:pPr>
    </w:p>
    <w:p w14:paraId="7F7BF91D" w14:textId="77777777" w:rsidR="00537A95" w:rsidRDefault="00537A95">
      <w:pPr>
        <w:spacing w:line="200" w:lineRule="exact"/>
      </w:pPr>
    </w:p>
    <w:p w14:paraId="5210B768" w14:textId="77777777" w:rsidR="00537A95" w:rsidRDefault="00BA7693">
      <w:pPr>
        <w:tabs>
          <w:tab w:val="left" w:pos="9320"/>
        </w:tabs>
        <w:spacing w:line="260" w:lineRule="exact"/>
        <w:ind w:left="62" w:right="120"/>
        <w:jc w:val="center"/>
        <w:rPr>
          <w:rFonts w:ascii="Arial" w:eastAsia="Arial" w:hAnsi="Arial" w:cs="Arial"/>
          <w:sz w:val="24"/>
          <w:szCs w:val="24"/>
        </w:rPr>
      </w:pPr>
      <w:r>
        <w:rPr>
          <w:noProof/>
        </w:rPr>
        <mc:AlternateContent>
          <mc:Choice Requires="wpg">
            <w:drawing>
              <wp:anchor distT="0" distB="0" distL="114300" distR="114300" simplePos="0" relativeHeight="251651072" behindDoc="1" locked="0" layoutInCell="1" allowOverlap="1" wp14:anchorId="6D2ABF2A">
                <wp:simplePos x="0" y="0"/>
                <wp:positionH relativeFrom="page">
                  <wp:posOffset>914400</wp:posOffset>
                </wp:positionH>
                <wp:positionV relativeFrom="paragraph">
                  <wp:posOffset>377825</wp:posOffset>
                </wp:positionV>
                <wp:extent cx="5932805" cy="0"/>
                <wp:effectExtent l="0" t="0" r="10795"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595"/>
                          <a:chExt cx="9343" cy="0"/>
                        </a:xfrm>
                      </wpg:grpSpPr>
                      <wps:wsp>
                        <wps:cNvPr id="46" name="Freeform 46"/>
                        <wps:cNvSpPr>
                          <a:spLocks/>
                        </wps:cNvSpPr>
                        <wps:spPr bwMode="auto">
                          <a:xfrm>
                            <a:off x="2880" y="1190"/>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F698C" id="Group 45" o:spid="_x0000_s1026" style="position:absolute;margin-left:1in;margin-top:29.75pt;width:467.15pt;height:0;z-index:-251665408;mso-position-horizontal-relative:page" coordorigin="1440,595"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">
                <v:shape id="Freeform 46" o:spid="_x0000_s1027" style="position:absolute;left:2880;top:1190;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" path="m,l9343,e" filled="f" strokeweight=".26667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14:anchorId="1BF4AD91">
                <wp:simplePos x="0" y="0"/>
                <wp:positionH relativeFrom="page">
                  <wp:posOffset>914400</wp:posOffset>
                </wp:positionH>
                <wp:positionV relativeFrom="paragraph">
                  <wp:posOffset>587375</wp:posOffset>
                </wp:positionV>
                <wp:extent cx="5763260" cy="0"/>
                <wp:effectExtent l="0" t="0" r="15240" b="1270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0"/>
                          <a:chOff x="1440" y="925"/>
                          <a:chExt cx="9076" cy="0"/>
                        </a:xfrm>
                      </wpg:grpSpPr>
                      <wps:wsp>
                        <wps:cNvPr id="44" name="Freeform 44"/>
                        <wps:cNvSpPr>
                          <a:spLocks/>
                        </wps:cNvSpPr>
                        <wps:spPr bwMode="auto">
                          <a:xfrm>
                            <a:off x="2880" y="1850"/>
                            <a:ext cx="9076" cy="0"/>
                          </a:xfrm>
                          <a:custGeom>
                            <a:avLst/>
                            <a:gdLst>
                              <a:gd name="T0" fmla="+- 0 1440 1440"/>
                              <a:gd name="T1" fmla="*/ T0 w 9076"/>
                              <a:gd name="T2" fmla="+- 0 10516 1440"/>
                              <a:gd name="T3" fmla="*/ T2 w 9076"/>
                            </a:gdLst>
                            <a:ahLst/>
                            <a:cxnLst>
                              <a:cxn ang="0">
                                <a:pos x="T1" y="0"/>
                              </a:cxn>
                              <a:cxn ang="0">
                                <a:pos x="T3" y="0"/>
                              </a:cxn>
                            </a:cxnLst>
                            <a:rect l="0" t="0" r="r" b="b"/>
                            <a:pathLst>
                              <a:path w="9076">
                                <a:moveTo>
                                  <a:pt x="0" y="0"/>
                                </a:moveTo>
                                <a:lnTo>
                                  <a:pt x="9076"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D91BF" id="Group 43" o:spid="_x0000_s1026" style="position:absolute;margin-left:1in;margin-top:46.25pt;width:453.8pt;height:0;z-index:-251664384;mso-position-horizontal-relative:page" coordorigin="1440,925" coordsize="90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">
                <v:shape id="Freeform 44" o:spid="_x0000_s1027" style="position:absolute;left:2880;top:1850;width:9076;height:0;visibility:visible;mso-wrap-style:square;v-text-anchor:top" coordsize="90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" path="m,l9076,e" filled="f" strokeweight=".26667mm">
                  <v:path arrowok="t" o:connecttype="custom" o:connectlocs="0,0;9076,0" o:connectangles="0,0"/>
                </v:shape>
                <w10:wrap anchorx="page"/>
              </v:group>
            </w:pict>
          </mc:Fallback>
        </mc:AlternateContent>
      </w:r>
      <w:r w:rsidR="00B342E9">
        <w:rPr>
          <w:rFonts w:ascii="Arial" w:eastAsia="Arial" w:hAnsi="Arial" w:cs="Arial"/>
          <w:position w:val="-1"/>
          <w:sz w:val="24"/>
          <w:szCs w:val="24"/>
        </w:rPr>
        <w:t>1. Who is God?</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665903F2" w14:textId="77777777" w:rsidR="00537A95" w:rsidRDefault="00537A95">
      <w:pPr>
        <w:spacing w:line="200" w:lineRule="exact"/>
      </w:pPr>
    </w:p>
    <w:p w14:paraId="7FF93BB8" w14:textId="77777777" w:rsidR="00537A95" w:rsidRDefault="00537A95">
      <w:pPr>
        <w:spacing w:line="200" w:lineRule="exact"/>
      </w:pPr>
    </w:p>
    <w:p w14:paraId="1774F5C3" w14:textId="77777777" w:rsidR="00537A95" w:rsidRDefault="00537A95">
      <w:pPr>
        <w:spacing w:before="10" w:line="280" w:lineRule="exact"/>
        <w:rPr>
          <w:sz w:val="28"/>
          <w:szCs w:val="28"/>
        </w:rPr>
      </w:pPr>
    </w:p>
    <w:p w14:paraId="7D04ED50" w14:textId="77777777" w:rsidR="00537A95" w:rsidRDefault="00BA7693">
      <w:pPr>
        <w:tabs>
          <w:tab w:val="left" w:pos="9280"/>
        </w:tabs>
        <w:spacing w:before="29"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53120" behindDoc="1" locked="0" layoutInCell="1" allowOverlap="1" wp14:anchorId="14B34F19">
                <wp:simplePos x="0" y="0"/>
                <wp:positionH relativeFrom="page">
                  <wp:posOffset>914400</wp:posOffset>
                </wp:positionH>
                <wp:positionV relativeFrom="paragraph">
                  <wp:posOffset>396240</wp:posOffset>
                </wp:positionV>
                <wp:extent cx="5848350" cy="0"/>
                <wp:effectExtent l="0" t="0" r="19050" b="1270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624"/>
                          <a:chExt cx="9210" cy="0"/>
                        </a:xfrm>
                      </wpg:grpSpPr>
                      <wps:wsp>
                        <wps:cNvPr id="42" name="Freeform 42"/>
                        <wps:cNvSpPr>
                          <a:spLocks/>
                        </wps:cNvSpPr>
                        <wps:spPr bwMode="auto">
                          <a:xfrm>
                            <a:off x="2880" y="124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A7B7" id="Group 41" o:spid="_x0000_s1026" style="position:absolute;margin-left:1in;margin-top:31.2pt;width:460.5pt;height:0;z-index:-251663360;mso-position-horizontal-relative:page" coordorigin="1440,62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">
                <v:shape id="Freeform 42" o:spid="_x0000_s1027" style="position:absolute;left:2880;top:124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anchorId="3DEE2722">
                <wp:simplePos x="0" y="0"/>
                <wp:positionH relativeFrom="page">
                  <wp:posOffset>914400</wp:posOffset>
                </wp:positionH>
                <wp:positionV relativeFrom="paragraph">
                  <wp:posOffset>605790</wp:posOffset>
                </wp:positionV>
                <wp:extent cx="5848350" cy="0"/>
                <wp:effectExtent l="0" t="0" r="19050" b="1270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954"/>
                          <a:chExt cx="9210" cy="0"/>
                        </a:xfrm>
                      </wpg:grpSpPr>
                      <wps:wsp>
                        <wps:cNvPr id="40" name="Freeform 40"/>
                        <wps:cNvSpPr>
                          <a:spLocks/>
                        </wps:cNvSpPr>
                        <wps:spPr bwMode="auto">
                          <a:xfrm>
                            <a:off x="2880" y="190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A23A4" id="Group 39" o:spid="_x0000_s1026" style="position:absolute;margin-left:1in;margin-top:47.7pt;width:460.5pt;height:0;z-index:-251662336;mso-position-horizontal-relative:page" coordorigin="1440,95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">
                <v:shape id="Freeform 40" o:spid="_x0000_s1027" style="position:absolute;left:2880;top:190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sidR="00B342E9">
        <w:rPr>
          <w:rFonts w:ascii="Arial" w:eastAsia="Arial" w:hAnsi="Arial" w:cs="Arial"/>
          <w:position w:val="-1"/>
          <w:sz w:val="24"/>
          <w:szCs w:val="24"/>
        </w:rPr>
        <w:t>2. Who is Jesus Christ?</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41110E19" w14:textId="77777777" w:rsidR="00537A95" w:rsidRDefault="00537A95">
      <w:pPr>
        <w:spacing w:line="200" w:lineRule="exact"/>
      </w:pPr>
    </w:p>
    <w:p w14:paraId="4656AE9F" w14:textId="77777777" w:rsidR="00537A95" w:rsidRDefault="00537A95">
      <w:pPr>
        <w:spacing w:line="200" w:lineRule="exact"/>
      </w:pPr>
    </w:p>
    <w:p w14:paraId="0675E5ED" w14:textId="77777777" w:rsidR="00537A95" w:rsidRDefault="00537A95">
      <w:pPr>
        <w:spacing w:before="10" w:line="280" w:lineRule="exact"/>
        <w:rPr>
          <w:sz w:val="28"/>
          <w:szCs w:val="28"/>
        </w:rPr>
      </w:pPr>
    </w:p>
    <w:p w14:paraId="7402789B" w14:textId="77777777" w:rsidR="00537A95" w:rsidRDefault="00BA7693">
      <w:pPr>
        <w:tabs>
          <w:tab w:val="left" w:pos="9320"/>
        </w:tabs>
        <w:spacing w:before="29"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55168" behindDoc="1" locked="0" layoutInCell="1" allowOverlap="1" wp14:anchorId="74600DE7">
                <wp:simplePos x="0" y="0"/>
                <wp:positionH relativeFrom="page">
                  <wp:posOffset>914400</wp:posOffset>
                </wp:positionH>
                <wp:positionV relativeFrom="paragraph">
                  <wp:posOffset>396240</wp:posOffset>
                </wp:positionV>
                <wp:extent cx="5848350" cy="0"/>
                <wp:effectExtent l="0" t="0" r="19050"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624"/>
                          <a:chExt cx="9210" cy="0"/>
                        </a:xfrm>
                      </wpg:grpSpPr>
                      <wps:wsp>
                        <wps:cNvPr id="38" name="Freeform 38"/>
                        <wps:cNvSpPr>
                          <a:spLocks/>
                        </wps:cNvSpPr>
                        <wps:spPr bwMode="auto">
                          <a:xfrm>
                            <a:off x="2880" y="124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9C11E" id="Group 37" o:spid="_x0000_s1026" style="position:absolute;margin-left:1in;margin-top:31.2pt;width:460.5pt;height:0;z-index:-251661312;mso-position-horizontal-relative:page" coordorigin="1440,62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">
                <v:shape id="Freeform 38" o:spid="_x0000_s1027" style="position:absolute;left:2880;top:124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24024CDB">
                <wp:simplePos x="0" y="0"/>
                <wp:positionH relativeFrom="page">
                  <wp:posOffset>914400</wp:posOffset>
                </wp:positionH>
                <wp:positionV relativeFrom="paragraph">
                  <wp:posOffset>605790</wp:posOffset>
                </wp:positionV>
                <wp:extent cx="5848350" cy="0"/>
                <wp:effectExtent l="0" t="0" r="19050" b="1270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954"/>
                          <a:chExt cx="9210" cy="0"/>
                        </a:xfrm>
                      </wpg:grpSpPr>
                      <wps:wsp>
                        <wps:cNvPr id="36" name="Freeform 36"/>
                        <wps:cNvSpPr>
                          <a:spLocks/>
                        </wps:cNvSpPr>
                        <wps:spPr bwMode="auto">
                          <a:xfrm>
                            <a:off x="2880" y="190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F9A8" id="Group 35" o:spid="_x0000_s1026" style="position:absolute;margin-left:1in;margin-top:47.7pt;width:460.5pt;height:0;z-index:-251660288;mso-position-horizontal-relative:page" coordorigin="1440,95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">
                <v:shape id="Freeform 36" o:spid="_x0000_s1027" style="position:absolute;left:2880;top:190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sidR="00B342E9">
        <w:rPr>
          <w:rFonts w:ascii="Arial" w:eastAsia="Arial" w:hAnsi="Arial" w:cs="Arial"/>
          <w:position w:val="-1"/>
          <w:sz w:val="24"/>
          <w:szCs w:val="24"/>
        </w:rPr>
        <w:t>3. Who is the Holy Spirit?</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1DD9C567" w14:textId="77777777" w:rsidR="00537A95" w:rsidRDefault="00537A95">
      <w:pPr>
        <w:spacing w:line="200" w:lineRule="exact"/>
      </w:pPr>
    </w:p>
    <w:p w14:paraId="4676B3E5" w14:textId="77777777" w:rsidR="00537A95" w:rsidRDefault="00537A95">
      <w:pPr>
        <w:spacing w:line="200" w:lineRule="exact"/>
      </w:pPr>
    </w:p>
    <w:p w14:paraId="52E029DD" w14:textId="77777777" w:rsidR="00537A95" w:rsidRDefault="00537A95">
      <w:pPr>
        <w:spacing w:before="10" w:line="280" w:lineRule="exact"/>
        <w:rPr>
          <w:sz w:val="28"/>
          <w:szCs w:val="28"/>
        </w:rPr>
      </w:pPr>
    </w:p>
    <w:p w14:paraId="7CB2DCAC" w14:textId="77777777" w:rsidR="00537A95" w:rsidRDefault="00BA7693">
      <w:pPr>
        <w:tabs>
          <w:tab w:val="left" w:pos="9340"/>
        </w:tabs>
        <w:spacing w:before="29"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57216" behindDoc="1" locked="0" layoutInCell="1" allowOverlap="1" wp14:anchorId="074B43CE">
                <wp:simplePos x="0" y="0"/>
                <wp:positionH relativeFrom="page">
                  <wp:posOffset>914400</wp:posOffset>
                </wp:positionH>
                <wp:positionV relativeFrom="paragraph">
                  <wp:posOffset>396240</wp:posOffset>
                </wp:positionV>
                <wp:extent cx="5848350" cy="0"/>
                <wp:effectExtent l="0" t="0" r="19050" b="1270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624"/>
                          <a:chExt cx="9210" cy="0"/>
                        </a:xfrm>
                      </wpg:grpSpPr>
                      <wps:wsp>
                        <wps:cNvPr id="34" name="Freeform 34"/>
                        <wps:cNvSpPr>
                          <a:spLocks/>
                        </wps:cNvSpPr>
                        <wps:spPr bwMode="auto">
                          <a:xfrm>
                            <a:off x="2880" y="124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E8ABA" id="Group 33" o:spid="_x0000_s1026" style="position:absolute;margin-left:1in;margin-top:31.2pt;width:460.5pt;height:0;z-index:-251659264;mso-position-horizontal-relative:page" coordorigin="1440,62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">
                <v:shape id="Freeform 34" o:spid="_x0000_s1027" style="position:absolute;left:2880;top:124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6D74EBEF">
                <wp:simplePos x="0" y="0"/>
                <wp:positionH relativeFrom="page">
                  <wp:posOffset>914400</wp:posOffset>
                </wp:positionH>
                <wp:positionV relativeFrom="paragraph">
                  <wp:posOffset>605790</wp:posOffset>
                </wp:positionV>
                <wp:extent cx="5848350" cy="0"/>
                <wp:effectExtent l="0" t="0" r="19050" b="127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954"/>
                          <a:chExt cx="9210" cy="0"/>
                        </a:xfrm>
                      </wpg:grpSpPr>
                      <wps:wsp>
                        <wps:cNvPr id="32" name="Freeform 32"/>
                        <wps:cNvSpPr>
                          <a:spLocks/>
                        </wps:cNvSpPr>
                        <wps:spPr bwMode="auto">
                          <a:xfrm>
                            <a:off x="2880" y="190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B74DD" id="Group 31" o:spid="_x0000_s1026" style="position:absolute;margin-left:1in;margin-top:47.7pt;width:460.5pt;height:0;z-index:-251658240;mso-position-horizontal-relative:page" coordorigin="1440,95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">
                <v:shape id="Freeform 32" o:spid="_x0000_s1027" style="position:absolute;left:2880;top:190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398C0F35">
                <wp:simplePos x="0" y="0"/>
                <wp:positionH relativeFrom="page">
                  <wp:posOffset>914400</wp:posOffset>
                </wp:positionH>
                <wp:positionV relativeFrom="paragraph">
                  <wp:posOffset>815340</wp:posOffset>
                </wp:positionV>
                <wp:extent cx="5848350" cy="0"/>
                <wp:effectExtent l="0" t="0" r="19050"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1284"/>
                          <a:chExt cx="9210" cy="0"/>
                        </a:xfrm>
                      </wpg:grpSpPr>
                      <wps:wsp>
                        <wps:cNvPr id="30" name="Freeform 30"/>
                        <wps:cNvSpPr>
                          <a:spLocks/>
                        </wps:cNvSpPr>
                        <wps:spPr bwMode="auto">
                          <a:xfrm>
                            <a:off x="2880" y="256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5BEF1" id="Group 29" o:spid="_x0000_s1026" style="position:absolute;margin-left:1in;margin-top:64.2pt;width:460.5pt;height:0;z-index:-251657216;mso-position-horizontal-relative:page" coordorigin="1440,128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">
                <v:shape id="Freeform 30" o:spid="_x0000_s1027" style="position:absolute;left:2880;top:256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D3046EF">
                <wp:simplePos x="0" y="0"/>
                <wp:positionH relativeFrom="page">
                  <wp:posOffset>914400</wp:posOffset>
                </wp:positionH>
                <wp:positionV relativeFrom="paragraph">
                  <wp:posOffset>1024890</wp:posOffset>
                </wp:positionV>
                <wp:extent cx="5932805" cy="0"/>
                <wp:effectExtent l="0" t="0" r="10795" b="127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1614"/>
                          <a:chExt cx="9343" cy="0"/>
                        </a:xfrm>
                      </wpg:grpSpPr>
                      <wps:wsp>
                        <wps:cNvPr id="28" name="Freeform 28"/>
                        <wps:cNvSpPr>
                          <a:spLocks/>
                        </wps:cNvSpPr>
                        <wps:spPr bwMode="auto">
                          <a:xfrm>
                            <a:off x="2880" y="322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9303F" id="Group 27" o:spid="_x0000_s1026" style="position:absolute;margin-left:1in;margin-top:80.7pt;width:467.15pt;height:0;z-index:-251656192;mso-position-horizontal-relative:page" coordorigin="1440,1614"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">
                <v:shape id="Freeform 28" o:spid="_x0000_s1027" style="position:absolute;left:2880;top:322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" path="m,l9343,e" filled="f" strokeweight=".26667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501E2121">
                <wp:simplePos x="0" y="0"/>
                <wp:positionH relativeFrom="page">
                  <wp:posOffset>914400</wp:posOffset>
                </wp:positionH>
                <wp:positionV relativeFrom="paragraph">
                  <wp:posOffset>1234440</wp:posOffset>
                </wp:positionV>
                <wp:extent cx="5763260" cy="0"/>
                <wp:effectExtent l="0" t="0" r="15240" b="127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0"/>
                          <a:chOff x="1440" y="1944"/>
                          <a:chExt cx="9076" cy="0"/>
                        </a:xfrm>
                      </wpg:grpSpPr>
                      <wps:wsp>
                        <wps:cNvPr id="26" name="Freeform 26"/>
                        <wps:cNvSpPr>
                          <a:spLocks/>
                        </wps:cNvSpPr>
                        <wps:spPr bwMode="auto">
                          <a:xfrm>
                            <a:off x="2880" y="3888"/>
                            <a:ext cx="9076" cy="0"/>
                          </a:xfrm>
                          <a:custGeom>
                            <a:avLst/>
                            <a:gdLst>
                              <a:gd name="T0" fmla="+- 0 1440 1440"/>
                              <a:gd name="T1" fmla="*/ T0 w 9076"/>
                              <a:gd name="T2" fmla="+- 0 10516 1440"/>
                              <a:gd name="T3" fmla="*/ T2 w 9076"/>
                            </a:gdLst>
                            <a:ahLst/>
                            <a:cxnLst>
                              <a:cxn ang="0">
                                <a:pos x="T1" y="0"/>
                              </a:cxn>
                              <a:cxn ang="0">
                                <a:pos x="T3" y="0"/>
                              </a:cxn>
                            </a:cxnLst>
                            <a:rect l="0" t="0" r="r" b="b"/>
                            <a:pathLst>
                              <a:path w="9076">
                                <a:moveTo>
                                  <a:pt x="0" y="0"/>
                                </a:moveTo>
                                <a:lnTo>
                                  <a:pt x="9076"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34CD1" id="Group 25" o:spid="_x0000_s1026" style="position:absolute;margin-left:1in;margin-top:97.2pt;width:453.8pt;height:0;z-index:-251655168;mso-position-horizontal-relative:page" coordorigin="1440,1944" coordsize="90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">
                <v:shape id="Freeform 26" o:spid="_x0000_s1027" style="position:absolute;left:2880;top:3888;width:9076;height:0;visibility:visible;mso-wrap-style:square;v-text-anchor:top" coordsize="90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" path="m,l9076,e" filled="f" strokeweight=".26667mm">
                  <v:path arrowok="t" o:connecttype="custom" o:connectlocs="0,0;9076,0" o:connectangles="0,0"/>
                </v:shape>
                <w10:wrap anchorx="page"/>
              </v:group>
            </w:pict>
          </mc:Fallback>
        </mc:AlternateContent>
      </w:r>
      <w:r w:rsidR="00B342E9">
        <w:rPr>
          <w:rFonts w:ascii="Arial" w:eastAsia="Arial" w:hAnsi="Arial" w:cs="Arial"/>
          <w:position w:val="-1"/>
          <w:sz w:val="24"/>
          <w:szCs w:val="24"/>
        </w:rPr>
        <w:t>4. How do you use God’s Word (the Bible) in your life?</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74C8A712" w14:textId="77777777" w:rsidR="00537A95" w:rsidRDefault="00537A95">
      <w:pPr>
        <w:spacing w:line="200" w:lineRule="exact"/>
      </w:pPr>
    </w:p>
    <w:p w14:paraId="50BE4FA7" w14:textId="77777777" w:rsidR="00537A95" w:rsidRDefault="00537A95">
      <w:pPr>
        <w:spacing w:line="200" w:lineRule="exact"/>
      </w:pPr>
    </w:p>
    <w:p w14:paraId="3002AC16" w14:textId="77777777" w:rsidR="00537A95" w:rsidRDefault="00537A95">
      <w:pPr>
        <w:spacing w:line="200" w:lineRule="exact"/>
      </w:pPr>
    </w:p>
    <w:p w14:paraId="7190897A" w14:textId="77777777" w:rsidR="00537A95" w:rsidRDefault="00537A95">
      <w:pPr>
        <w:spacing w:line="200" w:lineRule="exact"/>
      </w:pPr>
    </w:p>
    <w:p w14:paraId="50F70415" w14:textId="77777777" w:rsidR="00537A95" w:rsidRDefault="00537A95">
      <w:pPr>
        <w:spacing w:line="200" w:lineRule="exact"/>
      </w:pPr>
    </w:p>
    <w:p w14:paraId="2F646FB9" w14:textId="77777777" w:rsidR="00537A95" w:rsidRDefault="00537A95">
      <w:pPr>
        <w:spacing w:line="200" w:lineRule="exact"/>
      </w:pPr>
    </w:p>
    <w:p w14:paraId="3B1EDABC" w14:textId="77777777" w:rsidR="00537A95" w:rsidRDefault="00537A95">
      <w:pPr>
        <w:spacing w:line="200" w:lineRule="exact"/>
      </w:pPr>
    </w:p>
    <w:p w14:paraId="29BA1F90" w14:textId="77777777" w:rsidR="00537A95" w:rsidRDefault="00537A95">
      <w:pPr>
        <w:spacing w:line="280" w:lineRule="exact"/>
        <w:rPr>
          <w:sz w:val="28"/>
          <w:szCs w:val="28"/>
        </w:rPr>
      </w:pPr>
    </w:p>
    <w:p w14:paraId="645992CE" w14:textId="77777777" w:rsidR="00537A95" w:rsidRDefault="00BA7693">
      <w:pPr>
        <w:tabs>
          <w:tab w:val="left" w:pos="9360"/>
        </w:tabs>
        <w:spacing w:before="29"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62336" behindDoc="1" locked="0" layoutInCell="1" allowOverlap="1" wp14:anchorId="2EE9D4D1">
                <wp:simplePos x="0" y="0"/>
                <wp:positionH relativeFrom="page">
                  <wp:posOffset>914400</wp:posOffset>
                </wp:positionH>
                <wp:positionV relativeFrom="paragraph">
                  <wp:posOffset>396240</wp:posOffset>
                </wp:positionV>
                <wp:extent cx="5848350" cy="0"/>
                <wp:effectExtent l="0" t="0" r="1905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624"/>
                          <a:chExt cx="9210" cy="0"/>
                        </a:xfrm>
                      </wpg:grpSpPr>
                      <wps:wsp>
                        <wps:cNvPr id="24" name="Freeform 24"/>
                        <wps:cNvSpPr>
                          <a:spLocks/>
                        </wps:cNvSpPr>
                        <wps:spPr bwMode="auto">
                          <a:xfrm>
                            <a:off x="2880" y="124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EB0BB" id="Group 23" o:spid="_x0000_s1026" style="position:absolute;margin-left:1in;margin-top:31.2pt;width:460.5pt;height:0;z-index:-251654144;mso-position-horizontal-relative:page" coordorigin="1440,62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">
                <v:shape id="Freeform 24" o:spid="_x0000_s1027" style="position:absolute;left:2880;top:124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B9629FE">
                <wp:simplePos x="0" y="0"/>
                <wp:positionH relativeFrom="page">
                  <wp:posOffset>914400</wp:posOffset>
                </wp:positionH>
                <wp:positionV relativeFrom="paragraph">
                  <wp:posOffset>605790</wp:posOffset>
                </wp:positionV>
                <wp:extent cx="5848350" cy="0"/>
                <wp:effectExtent l="0" t="0" r="19050" b="127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954"/>
                          <a:chExt cx="9210" cy="0"/>
                        </a:xfrm>
                      </wpg:grpSpPr>
                      <wps:wsp>
                        <wps:cNvPr id="22" name="Freeform 22"/>
                        <wps:cNvSpPr>
                          <a:spLocks/>
                        </wps:cNvSpPr>
                        <wps:spPr bwMode="auto">
                          <a:xfrm>
                            <a:off x="2880" y="190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BD3D0" id="Group 21" o:spid="_x0000_s1026" style="position:absolute;margin-left:1in;margin-top:47.7pt;width:460.5pt;height:0;z-index:-251653120;mso-position-horizontal-relative:page" coordorigin="1440,95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">
                <v:shape id="Freeform 22" o:spid="_x0000_s1027" style="position:absolute;left:2880;top:190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AD5EDD6">
                <wp:simplePos x="0" y="0"/>
                <wp:positionH relativeFrom="page">
                  <wp:posOffset>914400</wp:posOffset>
                </wp:positionH>
                <wp:positionV relativeFrom="paragraph">
                  <wp:posOffset>815340</wp:posOffset>
                </wp:positionV>
                <wp:extent cx="5932805" cy="0"/>
                <wp:effectExtent l="0" t="0" r="1079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1284"/>
                          <a:chExt cx="9343" cy="0"/>
                        </a:xfrm>
                      </wpg:grpSpPr>
                      <wps:wsp>
                        <wps:cNvPr id="20" name="Freeform 20"/>
                        <wps:cNvSpPr>
                          <a:spLocks/>
                        </wps:cNvSpPr>
                        <wps:spPr bwMode="auto">
                          <a:xfrm>
                            <a:off x="2880" y="256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9F4E4" id="Group 19" o:spid="_x0000_s1026" style="position:absolute;margin-left:1in;margin-top:64.2pt;width:467.15pt;height:0;z-index:-251652096;mso-position-horizontal-relative:page" coordorigin="1440,1284"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">
                <v:shape id="Freeform 20" o:spid="_x0000_s1027" style="position:absolute;left:2880;top:256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" path="m,l9343,e" filled="f" strokeweight=".26667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6C11E82E">
                <wp:simplePos x="0" y="0"/>
                <wp:positionH relativeFrom="page">
                  <wp:posOffset>914400</wp:posOffset>
                </wp:positionH>
                <wp:positionV relativeFrom="paragraph">
                  <wp:posOffset>1024890</wp:posOffset>
                </wp:positionV>
                <wp:extent cx="5932805" cy="0"/>
                <wp:effectExtent l="0" t="0" r="1079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1614"/>
                          <a:chExt cx="9343" cy="0"/>
                        </a:xfrm>
                      </wpg:grpSpPr>
                      <wps:wsp>
                        <wps:cNvPr id="18" name="Freeform 18"/>
                        <wps:cNvSpPr>
                          <a:spLocks/>
                        </wps:cNvSpPr>
                        <wps:spPr bwMode="auto">
                          <a:xfrm>
                            <a:off x="2880" y="322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5BB50" id="Group 17" o:spid="_x0000_s1026" style="position:absolute;margin-left:1in;margin-top:80.7pt;width:467.15pt;height:0;z-index:-251651072;mso-position-horizontal-relative:page" coordorigin="1440,1614"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">
                <v:shape id="Freeform 18" o:spid="_x0000_s1027" style="position:absolute;left:2880;top:322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" path="m,l9343,e" filled="f" strokeweight=".26667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06052AD2">
                <wp:simplePos x="0" y="0"/>
                <wp:positionH relativeFrom="page">
                  <wp:posOffset>914400</wp:posOffset>
                </wp:positionH>
                <wp:positionV relativeFrom="paragraph">
                  <wp:posOffset>1234440</wp:posOffset>
                </wp:positionV>
                <wp:extent cx="5678805" cy="0"/>
                <wp:effectExtent l="0" t="0" r="10795" b="1270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805" cy="0"/>
                          <a:chOff x="1440" y="1944"/>
                          <a:chExt cx="8943" cy="0"/>
                        </a:xfrm>
                      </wpg:grpSpPr>
                      <wps:wsp>
                        <wps:cNvPr id="16" name="Freeform 16"/>
                        <wps:cNvSpPr>
                          <a:spLocks/>
                        </wps:cNvSpPr>
                        <wps:spPr bwMode="auto">
                          <a:xfrm>
                            <a:off x="2880" y="3888"/>
                            <a:ext cx="8943" cy="0"/>
                          </a:xfrm>
                          <a:custGeom>
                            <a:avLst/>
                            <a:gdLst>
                              <a:gd name="T0" fmla="+- 0 1440 1440"/>
                              <a:gd name="T1" fmla="*/ T0 w 8943"/>
                              <a:gd name="T2" fmla="+- 0 10383 1440"/>
                              <a:gd name="T3" fmla="*/ T2 w 8943"/>
                            </a:gdLst>
                            <a:ahLst/>
                            <a:cxnLst>
                              <a:cxn ang="0">
                                <a:pos x="T1" y="0"/>
                              </a:cxn>
                              <a:cxn ang="0">
                                <a:pos x="T3" y="0"/>
                              </a:cxn>
                            </a:cxnLst>
                            <a:rect l="0" t="0" r="r" b="b"/>
                            <a:pathLst>
                              <a:path w="8943">
                                <a:moveTo>
                                  <a:pt x="0" y="0"/>
                                </a:moveTo>
                                <a:lnTo>
                                  <a:pt x="89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E9247" id="Group 15" o:spid="_x0000_s1026" style="position:absolute;margin-left:1in;margin-top:97.2pt;width:447.15pt;height:0;z-index:-251650048;mso-position-horizontal-relative:page" coordorigin="1440,1944" coordsize="89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">
                <v:shape id="Freeform 16" o:spid="_x0000_s1027" style="position:absolute;left:2880;top:3888;width:8943;height:0;visibility:visible;mso-wrap-style:square;v-text-anchor:top" coordsize="89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" path="m,l8943,e" filled="f" strokeweight=".26667mm">
                  <v:path arrowok="t" o:connecttype="custom" o:connectlocs="0,0;8943,0" o:connectangles="0,0"/>
                </v:shape>
                <w10:wrap anchorx="page"/>
              </v:group>
            </w:pict>
          </mc:Fallback>
        </mc:AlternateContent>
      </w:r>
      <w:r w:rsidR="00B342E9">
        <w:rPr>
          <w:rFonts w:ascii="Arial" w:eastAsia="Arial" w:hAnsi="Arial" w:cs="Arial"/>
          <w:position w:val="-1"/>
          <w:sz w:val="24"/>
          <w:szCs w:val="24"/>
        </w:rPr>
        <w:t>5. Describe your daily walk with God.</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5B61CB37" w14:textId="77777777" w:rsidR="00537A95" w:rsidRDefault="00537A95">
      <w:pPr>
        <w:spacing w:line="200" w:lineRule="exact"/>
      </w:pPr>
    </w:p>
    <w:p w14:paraId="51BDE9C7" w14:textId="77777777" w:rsidR="00537A95" w:rsidRDefault="00537A95">
      <w:pPr>
        <w:spacing w:line="200" w:lineRule="exact"/>
      </w:pPr>
    </w:p>
    <w:p w14:paraId="7DBE473D" w14:textId="77777777" w:rsidR="00537A95" w:rsidRDefault="00537A95">
      <w:pPr>
        <w:spacing w:line="200" w:lineRule="exact"/>
      </w:pPr>
    </w:p>
    <w:p w14:paraId="07BFE819" w14:textId="77777777" w:rsidR="00537A95" w:rsidRDefault="00537A95">
      <w:pPr>
        <w:spacing w:line="200" w:lineRule="exact"/>
      </w:pPr>
    </w:p>
    <w:p w14:paraId="6837C126" w14:textId="77777777" w:rsidR="00537A95" w:rsidRDefault="00537A95">
      <w:pPr>
        <w:spacing w:line="200" w:lineRule="exact"/>
      </w:pPr>
    </w:p>
    <w:p w14:paraId="3DF9C63E" w14:textId="77777777" w:rsidR="00537A95" w:rsidRDefault="00537A95">
      <w:pPr>
        <w:spacing w:line="200" w:lineRule="exact"/>
      </w:pPr>
    </w:p>
    <w:p w14:paraId="32370088" w14:textId="77777777" w:rsidR="00537A95" w:rsidRDefault="00537A95">
      <w:pPr>
        <w:spacing w:line="200" w:lineRule="exact"/>
      </w:pPr>
    </w:p>
    <w:p w14:paraId="031C2A3E" w14:textId="77777777" w:rsidR="00537A95" w:rsidRDefault="00537A95">
      <w:pPr>
        <w:spacing w:line="280" w:lineRule="exact"/>
        <w:rPr>
          <w:sz w:val="28"/>
          <w:szCs w:val="28"/>
        </w:rPr>
      </w:pPr>
    </w:p>
    <w:p w14:paraId="6A8D2EEA" w14:textId="77777777" w:rsidR="00537A95" w:rsidRDefault="00BA7693">
      <w:pPr>
        <w:tabs>
          <w:tab w:val="left" w:pos="9400"/>
        </w:tabs>
        <w:spacing w:before="29" w:line="260" w:lineRule="exact"/>
        <w:ind w:left="100"/>
        <w:rPr>
          <w:rFonts w:ascii="Arial" w:eastAsia="Arial" w:hAnsi="Arial" w:cs="Arial"/>
          <w:sz w:val="24"/>
          <w:szCs w:val="24"/>
        </w:rPr>
      </w:pPr>
      <w:r>
        <w:rPr>
          <w:noProof/>
        </w:rPr>
        <mc:AlternateContent>
          <mc:Choice Requires="wpg">
            <w:drawing>
              <wp:anchor distT="0" distB="0" distL="114300" distR="114300" simplePos="0" relativeHeight="251667456" behindDoc="1" locked="0" layoutInCell="1" allowOverlap="1" wp14:anchorId="0F486261">
                <wp:simplePos x="0" y="0"/>
                <wp:positionH relativeFrom="page">
                  <wp:posOffset>914400</wp:posOffset>
                </wp:positionH>
                <wp:positionV relativeFrom="paragraph">
                  <wp:posOffset>396240</wp:posOffset>
                </wp:positionV>
                <wp:extent cx="5848350" cy="0"/>
                <wp:effectExtent l="0" t="0" r="19050" b="127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624"/>
                          <a:chExt cx="9210" cy="0"/>
                        </a:xfrm>
                      </wpg:grpSpPr>
                      <wps:wsp>
                        <wps:cNvPr id="14" name="Freeform 14"/>
                        <wps:cNvSpPr>
                          <a:spLocks/>
                        </wps:cNvSpPr>
                        <wps:spPr bwMode="auto">
                          <a:xfrm>
                            <a:off x="2880" y="124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5D619" id="Group 13" o:spid="_x0000_s1026" style="position:absolute;margin-left:1in;margin-top:31.2pt;width:460.5pt;height:0;z-index:-251649024;mso-position-horizontal-relative:page" coordorigin="1440,62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">
                <v:shape id="Freeform 14" o:spid="_x0000_s1027" style="position:absolute;left:2880;top:124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6F2DD88">
                <wp:simplePos x="0" y="0"/>
                <wp:positionH relativeFrom="page">
                  <wp:posOffset>914400</wp:posOffset>
                </wp:positionH>
                <wp:positionV relativeFrom="paragraph">
                  <wp:posOffset>605790</wp:posOffset>
                </wp:positionV>
                <wp:extent cx="5848350" cy="0"/>
                <wp:effectExtent l="0" t="0" r="19050"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954"/>
                          <a:chExt cx="9210" cy="0"/>
                        </a:xfrm>
                      </wpg:grpSpPr>
                      <wps:wsp>
                        <wps:cNvPr id="12" name="Freeform 12"/>
                        <wps:cNvSpPr>
                          <a:spLocks/>
                        </wps:cNvSpPr>
                        <wps:spPr bwMode="auto">
                          <a:xfrm>
                            <a:off x="2880" y="190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BD4FB" id="Group 11" o:spid="_x0000_s1026" style="position:absolute;margin-left:1in;margin-top:47.7pt;width:460.5pt;height:0;z-index:-251648000;mso-position-horizontal-relative:page" coordorigin="1440,95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">
                <v:shape id="Freeform 12" o:spid="_x0000_s1027" style="position:absolute;left:2880;top:190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E299063">
                <wp:simplePos x="0" y="0"/>
                <wp:positionH relativeFrom="page">
                  <wp:posOffset>914400</wp:posOffset>
                </wp:positionH>
                <wp:positionV relativeFrom="paragraph">
                  <wp:posOffset>815340</wp:posOffset>
                </wp:positionV>
                <wp:extent cx="5848350" cy="0"/>
                <wp:effectExtent l="0" t="0" r="19050"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1284"/>
                          <a:chExt cx="9210" cy="0"/>
                        </a:xfrm>
                      </wpg:grpSpPr>
                      <wps:wsp>
                        <wps:cNvPr id="10" name="Freeform 10"/>
                        <wps:cNvSpPr>
                          <a:spLocks/>
                        </wps:cNvSpPr>
                        <wps:spPr bwMode="auto">
                          <a:xfrm>
                            <a:off x="2880" y="256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41247" id="Group 9" o:spid="_x0000_s1026" style="position:absolute;margin-left:1in;margin-top:64.2pt;width:460.5pt;height:0;z-index:-251646976;mso-position-horizontal-relative:page" coordorigin="1440,128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">
                <v:shape id="Freeform 10" o:spid="_x0000_s1027" style="position:absolute;left:2880;top:256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" path="m,l9210,e" filled="f" strokeweight=".26667mm">
                  <v:path arrowok="t" o:connecttype="custom" o:connectlocs="0,0;921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6B94E19B">
                <wp:simplePos x="0" y="0"/>
                <wp:positionH relativeFrom="page">
                  <wp:posOffset>914400</wp:posOffset>
                </wp:positionH>
                <wp:positionV relativeFrom="paragraph">
                  <wp:posOffset>1024890</wp:posOffset>
                </wp:positionV>
                <wp:extent cx="5932805" cy="0"/>
                <wp:effectExtent l="0" t="0" r="10795"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0"/>
                          <a:chOff x="1440" y="1614"/>
                          <a:chExt cx="9343" cy="0"/>
                        </a:xfrm>
                      </wpg:grpSpPr>
                      <wps:wsp>
                        <wps:cNvPr id="8" name="Freeform 8"/>
                        <wps:cNvSpPr>
                          <a:spLocks/>
                        </wps:cNvSpPr>
                        <wps:spPr bwMode="auto">
                          <a:xfrm>
                            <a:off x="2880" y="3228"/>
                            <a:ext cx="9343" cy="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6009A" id="Group 7" o:spid="_x0000_s1026" style="position:absolute;margin-left:1in;margin-top:80.7pt;width:467.15pt;height:0;z-index:-251645952;mso-position-horizontal-relative:page" coordorigin="1440,1614" coordsize="93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">
                <v:shape id="Freeform 8" o:spid="_x0000_s1027" style="position:absolute;left:2880;top:3228;width:9343;height:0;visibility:visible;mso-wrap-style:square;v-text-anchor:top" coordsize="93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" path="m,l9343,e" filled="f" strokeweight=".26667mm">
                  <v:path arrowok="t" o:connecttype="custom" o:connectlocs="0,0;9343,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499FE7A0">
                <wp:simplePos x="0" y="0"/>
                <wp:positionH relativeFrom="page">
                  <wp:posOffset>914400</wp:posOffset>
                </wp:positionH>
                <wp:positionV relativeFrom="paragraph">
                  <wp:posOffset>1234440</wp:posOffset>
                </wp:positionV>
                <wp:extent cx="5763260" cy="0"/>
                <wp:effectExtent l="0" t="0" r="1524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0"/>
                          <a:chOff x="1440" y="1944"/>
                          <a:chExt cx="9076" cy="0"/>
                        </a:xfrm>
                      </wpg:grpSpPr>
                      <wps:wsp>
                        <wps:cNvPr id="6" name="Freeform 6"/>
                        <wps:cNvSpPr>
                          <a:spLocks/>
                        </wps:cNvSpPr>
                        <wps:spPr bwMode="auto">
                          <a:xfrm>
                            <a:off x="2880" y="3888"/>
                            <a:ext cx="9076" cy="0"/>
                          </a:xfrm>
                          <a:custGeom>
                            <a:avLst/>
                            <a:gdLst>
                              <a:gd name="T0" fmla="+- 0 1440 1440"/>
                              <a:gd name="T1" fmla="*/ T0 w 9076"/>
                              <a:gd name="T2" fmla="+- 0 10516 1440"/>
                              <a:gd name="T3" fmla="*/ T2 w 9076"/>
                            </a:gdLst>
                            <a:ahLst/>
                            <a:cxnLst>
                              <a:cxn ang="0">
                                <a:pos x="T1" y="0"/>
                              </a:cxn>
                              <a:cxn ang="0">
                                <a:pos x="T3" y="0"/>
                              </a:cxn>
                            </a:cxnLst>
                            <a:rect l="0" t="0" r="r" b="b"/>
                            <a:pathLst>
                              <a:path w="9076">
                                <a:moveTo>
                                  <a:pt x="0" y="0"/>
                                </a:moveTo>
                                <a:lnTo>
                                  <a:pt x="9076"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5EAF3" id="Group 5" o:spid="_x0000_s1026" style="position:absolute;margin-left:1in;margin-top:97.2pt;width:453.8pt;height:0;z-index:-251644928;mso-position-horizontal-relative:page" coordorigin="1440,1944" coordsize="90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">
                <v:shape id="Freeform 6" o:spid="_x0000_s1027" style="position:absolute;left:2880;top:3888;width:9076;height:0;visibility:visible;mso-wrap-style:square;v-text-anchor:top" coordsize="90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" path="m,l9076,e" filled="f" strokeweight=".26667mm">
                  <v:path arrowok="t" o:connecttype="custom" o:connectlocs="0,0;9076,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1685C9C2">
                <wp:simplePos x="0" y="0"/>
                <wp:positionH relativeFrom="page">
                  <wp:posOffset>914400</wp:posOffset>
                </wp:positionH>
                <wp:positionV relativeFrom="paragraph">
                  <wp:posOffset>1443990</wp:posOffset>
                </wp:positionV>
                <wp:extent cx="5848350" cy="0"/>
                <wp:effectExtent l="0" t="0" r="1905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0"/>
                          <a:chOff x="1440" y="2274"/>
                          <a:chExt cx="9210" cy="0"/>
                        </a:xfrm>
                      </wpg:grpSpPr>
                      <wps:wsp>
                        <wps:cNvPr id="4" name="Freeform 4"/>
                        <wps:cNvSpPr>
                          <a:spLocks/>
                        </wps:cNvSpPr>
                        <wps:spPr bwMode="auto">
                          <a:xfrm>
                            <a:off x="2880" y="4548"/>
                            <a:ext cx="9210" cy="0"/>
                          </a:xfrm>
                          <a:custGeom>
                            <a:avLst/>
                            <a:gdLst>
                              <a:gd name="T0" fmla="+- 0 1440 1440"/>
                              <a:gd name="T1" fmla="*/ T0 w 9210"/>
                              <a:gd name="T2" fmla="+- 0 10650 1440"/>
                              <a:gd name="T3" fmla="*/ T2 w 9210"/>
                            </a:gdLst>
                            <a:ahLst/>
                            <a:cxnLst>
                              <a:cxn ang="0">
                                <a:pos x="T1" y="0"/>
                              </a:cxn>
                              <a:cxn ang="0">
                                <a:pos x="T3" y="0"/>
                              </a:cxn>
                            </a:cxnLst>
                            <a:rect l="0" t="0" r="r" b="b"/>
                            <a:pathLst>
                              <a:path w="9210">
                                <a:moveTo>
                                  <a:pt x="0" y="0"/>
                                </a:moveTo>
                                <a:lnTo>
                                  <a:pt x="9210"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7AC71" id="Group 3" o:spid="_x0000_s1026" style="position:absolute;margin-left:1in;margin-top:113.7pt;width:460.5pt;height:0;z-index:-251643904;mso-position-horizontal-relative:page" coordorigin="1440,2274" coordsize="9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">
                <v:shape id="Freeform 4" o:spid="_x0000_s1027" style="position:absolute;left:2880;top:4548;width:9210;height:0;visibility:visible;mso-wrap-style:square;v-text-anchor:top" coordsize="92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" path="m,l9210,e" filled="f" strokeweight=".26667mm">
                  <v:path arrowok="t" o:connecttype="custom" o:connectlocs="0,0;9210,0" o:connectangles="0,0"/>
                </v:shape>
                <w10:wrap anchorx="page"/>
              </v:group>
            </w:pict>
          </mc:Fallback>
        </mc:AlternateContent>
      </w:r>
      <w:r w:rsidR="00B342E9">
        <w:rPr>
          <w:rFonts w:ascii="Arial" w:eastAsia="Arial" w:hAnsi="Arial" w:cs="Arial"/>
          <w:position w:val="-1"/>
          <w:sz w:val="24"/>
          <w:szCs w:val="24"/>
        </w:rPr>
        <w:t>6. What is eternal salvation? How do you become saved?</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454DAF29" w14:textId="77777777" w:rsidR="00537A95" w:rsidRDefault="00537A95">
      <w:pPr>
        <w:spacing w:line="200" w:lineRule="exact"/>
      </w:pPr>
    </w:p>
    <w:p w14:paraId="504594CE" w14:textId="77777777" w:rsidR="00537A95" w:rsidRDefault="00537A95">
      <w:pPr>
        <w:spacing w:line="200" w:lineRule="exact"/>
      </w:pPr>
    </w:p>
    <w:p w14:paraId="186A85AB" w14:textId="77777777" w:rsidR="00537A95" w:rsidRDefault="00537A95">
      <w:pPr>
        <w:spacing w:line="200" w:lineRule="exact"/>
      </w:pPr>
    </w:p>
    <w:p w14:paraId="4996BB00" w14:textId="77777777" w:rsidR="00537A95" w:rsidRDefault="00537A95">
      <w:pPr>
        <w:spacing w:line="200" w:lineRule="exact"/>
      </w:pPr>
    </w:p>
    <w:p w14:paraId="3690CC96" w14:textId="77777777" w:rsidR="00537A95" w:rsidRDefault="00537A95">
      <w:pPr>
        <w:spacing w:line="200" w:lineRule="exact"/>
      </w:pPr>
    </w:p>
    <w:p w14:paraId="6C056B4F" w14:textId="77777777" w:rsidR="00537A95" w:rsidRDefault="00537A95">
      <w:pPr>
        <w:spacing w:line="200" w:lineRule="exact"/>
      </w:pPr>
    </w:p>
    <w:p w14:paraId="26F2A738" w14:textId="77777777" w:rsidR="00537A95" w:rsidRDefault="00537A95">
      <w:pPr>
        <w:spacing w:line="200" w:lineRule="exact"/>
      </w:pPr>
    </w:p>
    <w:p w14:paraId="4605CA03" w14:textId="77777777" w:rsidR="00537A95" w:rsidRDefault="00537A95">
      <w:pPr>
        <w:spacing w:line="200" w:lineRule="exact"/>
      </w:pPr>
    </w:p>
    <w:p w14:paraId="6723B78B" w14:textId="77777777" w:rsidR="00537A95" w:rsidRDefault="00537A95">
      <w:pPr>
        <w:spacing w:line="200" w:lineRule="exact"/>
      </w:pPr>
    </w:p>
    <w:p w14:paraId="60454342" w14:textId="77777777" w:rsidR="00537A95" w:rsidRDefault="00537A95">
      <w:pPr>
        <w:spacing w:before="10" w:line="200" w:lineRule="exact"/>
      </w:pPr>
    </w:p>
    <w:p w14:paraId="5C322D2A"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7. Share each of your salvation testimonies. (Please use separate sheets of paper.)</w:t>
      </w:r>
    </w:p>
    <w:p w14:paraId="0BFB9D92" w14:textId="77777777" w:rsidR="00537A95" w:rsidRDefault="00537A95">
      <w:pPr>
        <w:spacing w:before="4" w:line="100" w:lineRule="exact"/>
        <w:rPr>
          <w:sz w:val="11"/>
          <w:szCs w:val="11"/>
        </w:rPr>
      </w:pPr>
    </w:p>
    <w:p w14:paraId="4ED8A070" w14:textId="77777777" w:rsidR="00537A95" w:rsidRDefault="00537A95">
      <w:pPr>
        <w:spacing w:line="200" w:lineRule="exact"/>
      </w:pPr>
    </w:p>
    <w:p w14:paraId="678FBD94" w14:textId="77777777" w:rsidR="00537A95" w:rsidRDefault="00537A95">
      <w:pPr>
        <w:spacing w:line="200" w:lineRule="exact"/>
      </w:pPr>
    </w:p>
    <w:p w14:paraId="1068CF41" w14:textId="77777777" w:rsidR="00537A95" w:rsidRDefault="00537A95">
      <w:pPr>
        <w:spacing w:line="200" w:lineRule="exact"/>
      </w:pPr>
    </w:p>
    <w:p w14:paraId="1FE3A717" w14:textId="77777777" w:rsidR="00537A95" w:rsidRDefault="00B342E9">
      <w:pPr>
        <w:ind w:left="100"/>
        <w:rPr>
          <w:rFonts w:ascii="Arial" w:eastAsia="Arial" w:hAnsi="Arial" w:cs="Arial"/>
          <w:sz w:val="24"/>
          <w:szCs w:val="24"/>
        </w:rPr>
      </w:pPr>
      <w:r>
        <w:rPr>
          <w:rFonts w:ascii="Arial" w:eastAsia="Arial" w:hAnsi="Arial" w:cs="Arial"/>
          <w:b/>
          <w:sz w:val="24"/>
          <w:szCs w:val="24"/>
        </w:rPr>
        <w:t>ADOPTION TESTIMONY</w:t>
      </w:r>
    </w:p>
    <w:p w14:paraId="7B8DD2DA" w14:textId="77777777" w:rsidR="00537A95" w:rsidRDefault="00B342E9">
      <w:pPr>
        <w:spacing w:before="54"/>
        <w:ind w:left="100"/>
        <w:rPr>
          <w:rFonts w:ascii="Arial" w:eastAsia="Arial" w:hAnsi="Arial" w:cs="Arial"/>
          <w:sz w:val="24"/>
          <w:szCs w:val="24"/>
        </w:rPr>
        <w:sectPr w:rsidR="00537A95">
          <w:pgSz w:w="12240" w:h="15840"/>
          <w:pgMar w:top="1380" w:right="1380" w:bottom="280" w:left="1340" w:header="720" w:footer="720" w:gutter="0"/>
          <w:cols w:space="720"/>
        </w:sectPr>
      </w:pPr>
      <w:r>
        <w:rPr>
          <w:rFonts w:ascii="Arial" w:eastAsia="Arial" w:hAnsi="Arial" w:cs="Arial"/>
          <w:sz w:val="24"/>
          <w:szCs w:val="24"/>
        </w:rPr>
        <w:t>How has God lead your family to adopt? (Please use a separate sheet of paper)</w:t>
      </w:r>
    </w:p>
    <w:p w14:paraId="0ADEE990" w14:textId="77777777" w:rsidR="00537A95" w:rsidRDefault="00B342E9">
      <w:pPr>
        <w:spacing w:before="60"/>
        <w:ind w:left="100"/>
        <w:rPr>
          <w:rFonts w:ascii="Arial" w:eastAsia="Arial" w:hAnsi="Arial" w:cs="Arial"/>
          <w:sz w:val="24"/>
          <w:szCs w:val="24"/>
        </w:rPr>
      </w:pPr>
      <w:r>
        <w:rPr>
          <w:rFonts w:ascii="Arial" w:eastAsia="Arial" w:hAnsi="Arial" w:cs="Arial"/>
          <w:b/>
          <w:sz w:val="24"/>
          <w:szCs w:val="24"/>
        </w:rPr>
        <w:lastRenderedPageBreak/>
        <w:t>CONSENT FORM</w:t>
      </w:r>
    </w:p>
    <w:p w14:paraId="24B2F03D" w14:textId="77777777" w:rsidR="00537A95" w:rsidRDefault="00537A95">
      <w:pPr>
        <w:spacing w:before="4" w:line="180" w:lineRule="exact"/>
        <w:rPr>
          <w:sz w:val="18"/>
          <w:szCs w:val="18"/>
        </w:rPr>
      </w:pPr>
    </w:p>
    <w:p w14:paraId="7FB70D1A" w14:textId="77777777" w:rsidR="00537A95" w:rsidRDefault="00537A95">
      <w:pPr>
        <w:spacing w:line="200" w:lineRule="exact"/>
      </w:pPr>
    </w:p>
    <w:p w14:paraId="2C7EA073" w14:textId="77777777" w:rsidR="00537A95" w:rsidRDefault="00B342E9">
      <w:pPr>
        <w:ind w:left="100"/>
        <w:rPr>
          <w:rFonts w:ascii="Arial" w:eastAsia="Arial" w:hAnsi="Arial" w:cs="Arial"/>
          <w:sz w:val="24"/>
          <w:szCs w:val="24"/>
        </w:rPr>
      </w:pPr>
      <w:r>
        <w:rPr>
          <w:rFonts w:ascii="Arial" w:eastAsia="Arial" w:hAnsi="Arial" w:cs="Arial"/>
          <w:b/>
          <w:sz w:val="24"/>
          <w:szCs w:val="24"/>
        </w:rPr>
        <w:t>1. Purpose</w:t>
      </w:r>
    </w:p>
    <w:p w14:paraId="10DE14F3" w14:textId="77777777" w:rsidR="00537A95" w:rsidRDefault="00B342E9">
      <w:pPr>
        <w:spacing w:before="54" w:line="287" w:lineRule="auto"/>
        <w:ind w:left="100" w:right="80"/>
        <w:rPr>
          <w:rFonts w:ascii="Arial" w:eastAsia="Arial" w:hAnsi="Arial" w:cs="Arial"/>
          <w:sz w:val="24"/>
          <w:szCs w:val="24"/>
        </w:rPr>
      </w:pPr>
      <w:r>
        <w:rPr>
          <w:rFonts w:ascii="Arial" w:eastAsia="Arial" w:hAnsi="Arial" w:cs="Arial"/>
          <w:sz w:val="24"/>
          <w:szCs w:val="24"/>
        </w:rPr>
        <w:t>The undersigned agrees that this application is being made for the purpose of obtaining assistance with international/domestic adoption. The undersigned further acknowledges that the willingness to accept an application is not any type of acknowledgement or representation on behalf of Journey Church or The Chosen Project that assistance will be granted or given.</w:t>
      </w:r>
    </w:p>
    <w:p w14:paraId="32D67875"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2. Authorization and Release</w:t>
      </w:r>
    </w:p>
    <w:p w14:paraId="68D7F399" w14:textId="77777777" w:rsidR="00537A95" w:rsidRDefault="00B342E9">
      <w:pPr>
        <w:spacing w:before="54" w:line="287" w:lineRule="auto"/>
        <w:ind w:left="100" w:right="107"/>
        <w:rPr>
          <w:rFonts w:ascii="Arial" w:eastAsia="Arial" w:hAnsi="Arial" w:cs="Arial"/>
          <w:sz w:val="24"/>
          <w:szCs w:val="24"/>
        </w:rPr>
      </w:pPr>
      <w:r>
        <w:rPr>
          <w:rFonts w:ascii="Arial" w:eastAsia="Arial" w:hAnsi="Arial" w:cs="Arial"/>
          <w:sz w:val="24"/>
          <w:szCs w:val="24"/>
        </w:rPr>
        <w:t xml:space="preserve">The undersigned hereby authorizes any officer, agent, </w:t>
      </w:r>
      <w:r w:rsidR="00BF28B3">
        <w:rPr>
          <w:rFonts w:ascii="Arial" w:eastAsia="Arial" w:hAnsi="Arial" w:cs="Arial"/>
          <w:sz w:val="24"/>
          <w:szCs w:val="24"/>
        </w:rPr>
        <w:t xml:space="preserve">or </w:t>
      </w:r>
      <w:r>
        <w:rPr>
          <w:rFonts w:ascii="Arial" w:eastAsia="Arial" w:hAnsi="Arial" w:cs="Arial"/>
          <w:sz w:val="24"/>
          <w:szCs w:val="24"/>
        </w:rPr>
        <w:t>representative of The Chosen Project to obtain financial and personal information from any institution or individuals including but not limited to those individuals and institutions listed as references and made a part of this application. The undersigned further consents to the release of any information to any authorized representative of The Chosen Project or agent from any individual or financial institution listed on the attached list of references. The undersigned further authorizes any friend, pastor, elder, minister</w:t>
      </w:r>
      <w:r w:rsidR="00BF28B3">
        <w:rPr>
          <w:rFonts w:ascii="Arial" w:eastAsia="Arial" w:hAnsi="Arial" w:cs="Arial"/>
          <w:sz w:val="24"/>
          <w:szCs w:val="24"/>
        </w:rPr>
        <w:t>,</w:t>
      </w:r>
      <w:r>
        <w:rPr>
          <w:rFonts w:ascii="Arial" w:eastAsia="Arial" w:hAnsi="Arial" w:cs="Arial"/>
          <w:sz w:val="24"/>
          <w:szCs w:val="24"/>
        </w:rPr>
        <w:t xml:space="preserve"> or counselor included in the list of references to release to The Chosen Project or its representative’s personal information and opinions regarding the applicant’s lifestyle, language, habits, truthfulness, parental fitness, and general moral and biblical character.</w:t>
      </w:r>
    </w:p>
    <w:p w14:paraId="3FA91F48"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3. Limit of Liability</w:t>
      </w:r>
    </w:p>
    <w:p w14:paraId="5621D9CF" w14:textId="77777777" w:rsidR="00537A95" w:rsidRDefault="00B342E9">
      <w:pPr>
        <w:spacing w:before="54" w:line="287" w:lineRule="auto"/>
        <w:ind w:left="100" w:right="66"/>
        <w:rPr>
          <w:rFonts w:ascii="Arial" w:eastAsia="Arial" w:hAnsi="Arial" w:cs="Arial"/>
          <w:sz w:val="24"/>
          <w:szCs w:val="24"/>
        </w:rPr>
      </w:pPr>
      <w:r>
        <w:rPr>
          <w:rFonts w:ascii="Arial" w:eastAsia="Arial" w:hAnsi="Arial" w:cs="Arial"/>
          <w:sz w:val="24"/>
          <w:szCs w:val="24"/>
        </w:rPr>
        <w:t>The undersigned acknowledges that Journey Church and The Chosen Project have made no representation or warranty that financial aid or assistance will be furnished to the undersigned; and further acknowledges that The Chosen Project shall have the sole discretion to accept or deny this application with or without cause. The undersigned further releases and holds Journey Church and The Chosen Project harmless from any liability of any type or nature as a result of allowing the undersigned to submit this application.</w:t>
      </w:r>
    </w:p>
    <w:p w14:paraId="6BADAD11"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4. Support Raising Agreement</w:t>
      </w:r>
    </w:p>
    <w:p w14:paraId="00D56156" w14:textId="77777777" w:rsidR="00537A95" w:rsidRDefault="00B342E9">
      <w:pPr>
        <w:spacing w:before="54" w:line="287" w:lineRule="auto"/>
        <w:ind w:left="100" w:right="400"/>
        <w:rPr>
          <w:rFonts w:ascii="Arial" w:eastAsia="Arial" w:hAnsi="Arial" w:cs="Arial"/>
          <w:sz w:val="24"/>
          <w:szCs w:val="24"/>
        </w:rPr>
      </w:pPr>
      <w:r>
        <w:rPr>
          <w:rFonts w:ascii="Arial" w:eastAsia="Arial" w:hAnsi="Arial" w:cs="Arial"/>
          <w:sz w:val="24"/>
          <w:szCs w:val="24"/>
        </w:rPr>
        <w:t>The undersigned parties acknowledge they are freely agreeing to the following terms and conditions as a requirement to participate in the adoption grant process for The Chosen Project (TCP):</w:t>
      </w:r>
    </w:p>
    <w:p w14:paraId="1503D2F9" w14:textId="77777777" w:rsidR="00537A95" w:rsidRDefault="00B342E9">
      <w:pPr>
        <w:spacing w:before="1" w:line="287" w:lineRule="auto"/>
        <w:ind w:left="820" w:right="267"/>
        <w:rPr>
          <w:rFonts w:ascii="Arial" w:eastAsia="Arial" w:hAnsi="Arial" w:cs="Arial"/>
          <w:sz w:val="24"/>
          <w:szCs w:val="24"/>
        </w:rPr>
      </w:pPr>
      <w:r>
        <w:rPr>
          <w:rFonts w:ascii="Arial" w:eastAsia="Arial" w:hAnsi="Arial" w:cs="Arial"/>
          <w:sz w:val="24"/>
          <w:szCs w:val="24"/>
        </w:rPr>
        <w:t>a. We commit to ef</w:t>
      </w:r>
      <w:r w:rsidR="00BF28B3">
        <w:rPr>
          <w:rFonts w:ascii="Arial" w:eastAsia="Arial" w:hAnsi="Arial" w:cs="Arial"/>
          <w:sz w:val="24"/>
          <w:szCs w:val="24"/>
        </w:rPr>
        <w:t>fortful fundraising of adoption-</w:t>
      </w:r>
      <w:r>
        <w:rPr>
          <w:rFonts w:ascii="Arial" w:eastAsia="Arial" w:hAnsi="Arial" w:cs="Arial"/>
          <w:sz w:val="24"/>
          <w:szCs w:val="24"/>
        </w:rPr>
        <w:t>related expenses until our adoption is fully funded. This may include, but is not limited to, fundraising events, applying for additional grants, and reaching out to friends and family for support.</w:t>
      </w:r>
    </w:p>
    <w:p w14:paraId="4EC14CCF" w14:textId="77777777" w:rsidR="00537A95" w:rsidRDefault="00B342E9">
      <w:pPr>
        <w:spacing w:before="1" w:line="287" w:lineRule="auto"/>
        <w:ind w:left="820" w:right="254"/>
        <w:rPr>
          <w:rFonts w:ascii="Arial" w:eastAsia="Arial" w:hAnsi="Arial" w:cs="Arial"/>
          <w:sz w:val="24"/>
          <w:szCs w:val="24"/>
        </w:rPr>
      </w:pPr>
      <w:r>
        <w:rPr>
          <w:rFonts w:ascii="Arial" w:eastAsia="Arial" w:hAnsi="Arial" w:cs="Arial"/>
          <w:sz w:val="24"/>
          <w:szCs w:val="24"/>
        </w:rPr>
        <w:t>b. We understand we may not donate money to TCP towards our own adoption expenses and receive a tax deduction.</w:t>
      </w:r>
    </w:p>
    <w:p w14:paraId="68AC88EF" w14:textId="77777777" w:rsidR="00537A95" w:rsidRDefault="00B342E9">
      <w:pPr>
        <w:spacing w:before="1"/>
        <w:ind w:left="820"/>
        <w:rPr>
          <w:rFonts w:ascii="Arial" w:eastAsia="Arial" w:hAnsi="Arial" w:cs="Arial"/>
          <w:sz w:val="24"/>
          <w:szCs w:val="24"/>
        </w:rPr>
        <w:sectPr w:rsidR="00537A95">
          <w:pgSz w:w="12240" w:h="15840"/>
          <w:pgMar w:top="1380" w:right="1380" w:bottom="280" w:left="1340" w:header="720" w:footer="720" w:gutter="0"/>
          <w:cols w:space="720"/>
        </w:sectPr>
      </w:pPr>
      <w:r>
        <w:rPr>
          <w:rFonts w:ascii="Arial" w:eastAsia="Arial" w:hAnsi="Arial" w:cs="Arial"/>
          <w:sz w:val="24"/>
          <w:szCs w:val="24"/>
        </w:rPr>
        <w:t>c. Donations cannot be returned to donors.</w:t>
      </w:r>
    </w:p>
    <w:p w14:paraId="3E0E385A" w14:textId="77777777" w:rsidR="00537A95" w:rsidRDefault="00B342E9">
      <w:pPr>
        <w:spacing w:before="60" w:line="287" w:lineRule="auto"/>
        <w:ind w:left="820" w:right="400"/>
        <w:rPr>
          <w:rFonts w:ascii="Arial" w:eastAsia="Arial" w:hAnsi="Arial" w:cs="Arial"/>
          <w:sz w:val="24"/>
          <w:szCs w:val="24"/>
        </w:rPr>
      </w:pPr>
      <w:r>
        <w:rPr>
          <w:rFonts w:ascii="Arial" w:eastAsia="Arial" w:hAnsi="Arial" w:cs="Arial"/>
          <w:sz w:val="24"/>
          <w:szCs w:val="24"/>
        </w:rPr>
        <w:lastRenderedPageBreak/>
        <w:t>d. We understand and accept that all funds and/or donations received by TCP are under the ultimate control of the TCP Director and Selection Committee Members that make all final decisions regarding distribution of grant funds.</w:t>
      </w:r>
    </w:p>
    <w:p w14:paraId="4294B461" w14:textId="77777777" w:rsidR="00537A95" w:rsidRDefault="00B342E9">
      <w:pPr>
        <w:spacing w:before="1" w:line="287" w:lineRule="auto"/>
        <w:ind w:left="820" w:right="81"/>
        <w:rPr>
          <w:rFonts w:ascii="Arial" w:eastAsia="Arial" w:hAnsi="Arial" w:cs="Arial"/>
          <w:sz w:val="24"/>
          <w:szCs w:val="24"/>
        </w:rPr>
      </w:pPr>
      <w:r>
        <w:rPr>
          <w:rFonts w:ascii="Arial" w:eastAsia="Arial" w:hAnsi="Arial" w:cs="Arial"/>
          <w:sz w:val="24"/>
          <w:szCs w:val="24"/>
        </w:rPr>
        <w:t>e. We understand that if we decide not to adopt, or our adoption is disrupted for any reason</w:t>
      </w:r>
      <w:r w:rsidR="00BF28B3">
        <w:rPr>
          <w:rFonts w:ascii="Arial" w:eastAsia="Arial" w:hAnsi="Arial" w:cs="Arial"/>
          <w:sz w:val="24"/>
          <w:szCs w:val="24"/>
        </w:rPr>
        <w:t>,</w:t>
      </w:r>
      <w:r>
        <w:rPr>
          <w:rFonts w:ascii="Arial" w:eastAsia="Arial" w:hAnsi="Arial" w:cs="Arial"/>
          <w:sz w:val="24"/>
          <w:szCs w:val="24"/>
        </w:rPr>
        <w:t xml:space="preserve"> we will contact TCP immediately. Any funds that have not been disbursed by TCP for adoption related costs will be used to further the ministry of TCP and assist other families with the cost of adoption.</w:t>
      </w:r>
    </w:p>
    <w:p w14:paraId="5DD8C55A" w14:textId="77777777" w:rsidR="00537A95" w:rsidRDefault="00B342E9">
      <w:pPr>
        <w:spacing w:before="1" w:line="287" w:lineRule="auto"/>
        <w:ind w:left="820" w:right="321"/>
        <w:rPr>
          <w:rFonts w:ascii="Arial" w:eastAsia="Arial" w:hAnsi="Arial" w:cs="Arial"/>
          <w:sz w:val="24"/>
          <w:szCs w:val="24"/>
        </w:rPr>
      </w:pPr>
      <w:r>
        <w:rPr>
          <w:rFonts w:ascii="Arial" w:eastAsia="Arial" w:hAnsi="Arial" w:cs="Arial"/>
          <w:sz w:val="24"/>
          <w:szCs w:val="24"/>
        </w:rPr>
        <w:t>f. We agree to submit proper documentation as requested by TCP for payment and/or reimbursements of any kind.</w:t>
      </w:r>
    </w:p>
    <w:p w14:paraId="6017FEE9" w14:textId="77777777" w:rsidR="00537A95" w:rsidRDefault="00B342E9">
      <w:pPr>
        <w:spacing w:before="1" w:line="287" w:lineRule="auto"/>
        <w:ind w:left="820" w:right="227"/>
        <w:rPr>
          <w:rFonts w:ascii="Arial" w:eastAsia="Arial" w:hAnsi="Arial" w:cs="Arial"/>
          <w:sz w:val="24"/>
          <w:szCs w:val="24"/>
        </w:rPr>
      </w:pPr>
      <w:r>
        <w:rPr>
          <w:rFonts w:ascii="Arial" w:eastAsia="Arial" w:hAnsi="Arial" w:cs="Arial"/>
          <w:sz w:val="24"/>
          <w:szCs w:val="24"/>
        </w:rPr>
        <w:t>g. We understand, accept</w:t>
      </w:r>
      <w:r w:rsidR="00BF28B3">
        <w:rPr>
          <w:rFonts w:ascii="Arial" w:eastAsia="Arial" w:hAnsi="Arial" w:cs="Arial"/>
          <w:sz w:val="24"/>
          <w:szCs w:val="24"/>
        </w:rPr>
        <w:t>,</w:t>
      </w:r>
      <w:r>
        <w:rPr>
          <w:rFonts w:ascii="Arial" w:eastAsia="Arial" w:hAnsi="Arial" w:cs="Arial"/>
          <w:sz w:val="24"/>
          <w:szCs w:val="24"/>
        </w:rPr>
        <w:t xml:space="preserve"> and agree to use any and all funds received by TCP exclusively for legitimate adoption expenses, including but not limited to agency fees, legal fees, </w:t>
      </w:r>
      <w:proofErr w:type="spellStart"/>
      <w:r>
        <w:rPr>
          <w:rFonts w:ascii="Arial" w:eastAsia="Arial" w:hAnsi="Arial" w:cs="Arial"/>
          <w:sz w:val="24"/>
          <w:szCs w:val="24"/>
        </w:rPr>
        <w:t>etc</w:t>
      </w:r>
      <w:proofErr w:type="spellEnd"/>
      <w:r>
        <w:rPr>
          <w:rFonts w:ascii="Arial" w:eastAsia="Arial" w:hAnsi="Arial" w:cs="Arial"/>
          <w:sz w:val="24"/>
          <w:szCs w:val="24"/>
        </w:rPr>
        <w:t xml:space="preserve"> (exception: DSS adoption in which any expenses will occur post-placement).</w:t>
      </w:r>
    </w:p>
    <w:p w14:paraId="139B1C18"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5. Attachments</w:t>
      </w:r>
    </w:p>
    <w:p w14:paraId="40918A54" w14:textId="77777777" w:rsidR="00537A95" w:rsidRDefault="00B342E9">
      <w:pPr>
        <w:spacing w:before="54"/>
        <w:ind w:left="8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 xml:space="preserve">Tax Return </w:t>
      </w:r>
      <w:r>
        <w:rPr>
          <w:rFonts w:ascii="Arial" w:eastAsia="Arial" w:hAnsi="Arial" w:cs="Arial"/>
          <w:sz w:val="24"/>
          <w:szCs w:val="24"/>
        </w:rPr>
        <w:t>– Please include a copy of your most recent year’s Federal Tax</w:t>
      </w:r>
    </w:p>
    <w:p w14:paraId="2A74888A" w14:textId="77777777" w:rsidR="00537A95" w:rsidRDefault="00B342E9">
      <w:pPr>
        <w:spacing w:before="54"/>
        <w:ind w:left="820"/>
        <w:rPr>
          <w:rFonts w:ascii="Arial" w:eastAsia="Arial" w:hAnsi="Arial" w:cs="Arial"/>
          <w:sz w:val="24"/>
          <w:szCs w:val="24"/>
        </w:rPr>
      </w:pPr>
      <w:r>
        <w:rPr>
          <w:rFonts w:ascii="Arial" w:eastAsia="Arial" w:hAnsi="Arial" w:cs="Arial"/>
          <w:sz w:val="24"/>
          <w:szCs w:val="24"/>
        </w:rPr>
        <w:t>Return (1040 form only)</w:t>
      </w:r>
    </w:p>
    <w:p w14:paraId="53A6EFAC" w14:textId="77777777" w:rsidR="00537A95" w:rsidRDefault="00B342E9">
      <w:pPr>
        <w:spacing w:before="54" w:line="287" w:lineRule="auto"/>
        <w:ind w:left="820" w:right="242"/>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b/>
          <w:sz w:val="24"/>
          <w:szCs w:val="24"/>
        </w:rPr>
        <w:t xml:space="preserve">Copy of </w:t>
      </w:r>
      <w:proofErr w:type="spellStart"/>
      <w:r>
        <w:rPr>
          <w:rFonts w:ascii="Arial" w:eastAsia="Arial" w:hAnsi="Arial" w:cs="Arial"/>
          <w:b/>
          <w:sz w:val="24"/>
          <w:szCs w:val="24"/>
        </w:rPr>
        <w:t>Homestudy</w:t>
      </w:r>
      <w:proofErr w:type="spellEnd"/>
      <w:r>
        <w:rPr>
          <w:rFonts w:ascii="Arial" w:eastAsia="Arial" w:hAnsi="Arial" w:cs="Arial"/>
          <w:b/>
          <w:sz w:val="24"/>
          <w:szCs w:val="24"/>
        </w:rPr>
        <w:t xml:space="preserve"> </w:t>
      </w:r>
      <w:r>
        <w:rPr>
          <w:rFonts w:ascii="Arial" w:eastAsia="Arial" w:hAnsi="Arial" w:cs="Arial"/>
          <w:sz w:val="24"/>
          <w:szCs w:val="24"/>
        </w:rPr>
        <w:t xml:space="preserve">– Please include a copy of your completed </w:t>
      </w:r>
      <w:proofErr w:type="spellStart"/>
      <w:r>
        <w:rPr>
          <w:rFonts w:ascii="Arial" w:eastAsia="Arial" w:hAnsi="Arial" w:cs="Arial"/>
          <w:sz w:val="24"/>
          <w:szCs w:val="24"/>
        </w:rPr>
        <w:t>homestudy</w:t>
      </w:r>
      <w:proofErr w:type="spellEnd"/>
      <w:r>
        <w:rPr>
          <w:rFonts w:ascii="Arial" w:eastAsia="Arial" w:hAnsi="Arial" w:cs="Arial"/>
          <w:sz w:val="24"/>
          <w:szCs w:val="24"/>
        </w:rPr>
        <w:t>. (or documentation of “</w:t>
      </w:r>
      <w:proofErr w:type="spellStart"/>
      <w:r>
        <w:rPr>
          <w:rFonts w:ascii="Arial" w:eastAsia="Arial" w:hAnsi="Arial" w:cs="Arial"/>
          <w:sz w:val="24"/>
          <w:szCs w:val="24"/>
        </w:rPr>
        <w:t>homestudy</w:t>
      </w:r>
      <w:proofErr w:type="spellEnd"/>
      <w:r>
        <w:rPr>
          <w:rFonts w:ascii="Arial" w:eastAsia="Arial" w:hAnsi="Arial" w:cs="Arial"/>
          <w:sz w:val="24"/>
          <w:szCs w:val="24"/>
        </w:rPr>
        <w:t xml:space="preserve"> approved” status)</w:t>
      </w:r>
    </w:p>
    <w:p w14:paraId="464575A5" w14:textId="77777777" w:rsidR="00537A95" w:rsidRDefault="00B342E9">
      <w:pPr>
        <w:spacing w:before="1" w:line="287" w:lineRule="auto"/>
        <w:ind w:left="820" w:right="68"/>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 xml:space="preserve">Reference Letters </w:t>
      </w:r>
      <w:r>
        <w:rPr>
          <w:rFonts w:ascii="Arial" w:eastAsia="Arial" w:hAnsi="Arial" w:cs="Arial"/>
          <w:sz w:val="24"/>
          <w:szCs w:val="24"/>
        </w:rPr>
        <w:t>– Include two written personal references: one from a pastor at your church, and a second from a non-family couple with whom you are well acquainted, indicating support of your preparedness for adoption.</w:t>
      </w:r>
    </w:p>
    <w:p w14:paraId="71BF24D0" w14:textId="77777777" w:rsidR="00537A95" w:rsidRDefault="00B342E9">
      <w:pPr>
        <w:spacing w:before="1"/>
        <w:ind w:left="100"/>
        <w:rPr>
          <w:rFonts w:ascii="Arial" w:eastAsia="Arial" w:hAnsi="Arial" w:cs="Arial"/>
          <w:sz w:val="24"/>
          <w:szCs w:val="24"/>
        </w:rPr>
      </w:pPr>
      <w:r>
        <w:rPr>
          <w:rFonts w:ascii="Arial" w:eastAsia="Arial" w:hAnsi="Arial" w:cs="Arial"/>
          <w:b/>
          <w:i/>
          <w:sz w:val="24"/>
          <w:szCs w:val="24"/>
        </w:rPr>
        <w:t>Note: Application processing time frame: ~6 weeks</w:t>
      </w:r>
    </w:p>
    <w:p w14:paraId="4CF432A7" w14:textId="77777777" w:rsidR="00537A95" w:rsidRDefault="00B342E9">
      <w:pPr>
        <w:spacing w:before="54" w:line="287" w:lineRule="auto"/>
        <w:ind w:left="820" w:right="454"/>
        <w:rPr>
          <w:rFonts w:ascii="Arial" w:eastAsia="Arial" w:hAnsi="Arial" w:cs="Arial"/>
          <w:sz w:val="24"/>
          <w:szCs w:val="24"/>
        </w:rPr>
      </w:pPr>
      <w:r>
        <w:rPr>
          <w:rFonts w:ascii="Arial" w:eastAsia="Arial" w:hAnsi="Arial" w:cs="Arial"/>
          <w:sz w:val="24"/>
          <w:szCs w:val="24"/>
        </w:rPr>
        <w:t>There are a limited number of funds available for distribution as grants. Each application is prayerfully and carefully considered by the selection committee.</w:t>
      </w:r>
    </w:p>
    <w:p w14:paraId="4F480A82"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7. Signatures</w:t>
      </w:r>
    </w:p>
    <w:p w14:paraId="19C7EEE7" w14:textId="77777777" w:rsidR="00537A95" w:rsidRDefault="00B342E9">
      <w:pPr>
        <w:spacing w:before="54" w:line="287" w:lineRule="auto"/>
        <w:ind w:left="100" w:right="360"/>
        <w:rPr>
          <w:rFonts w:ascii="Arial" w:eastAsia="Arial" w:hAnsi="Arial" w:cs="Arial"/>
          <w:sz w:val="24"/>
          <w:szCs w:val="24"/>
        </w:rPr>
      </w:pPr>
      <w:r>
        <w:rPr>
          <w:rFonts w:ascii="Arial" w:eastAsia="Arial" w:hAnsi="Arial" w:cs="Arial"/>
          <w:sz w:val="24"/>
          <w:szCs w:val="24"/>
        </w:rPr>
        <w:t>We are providing this information to The Chosen Project for their internal and confidential use. All information contained in this application is accurate to the best of our knowledge.</w:t>
      </w:r>
    </w:p>
    <w:p w14:paraId="2624C6F2" w14:textId="77777777" w:rsidR="00537A95" w:rsidRDefault="00537A95">
      <w:pPr>
        <w:spacing w:before="1" w:line="120" w:lineRule="exact"/>
        <w:rPr>
          <w:sz w:val="13"/>
          <w:szCs w:val="13"/>
        </w:rPr>
      </w:pPr>
    </w:p>
    <w:p w14:paraId="6BF10023" w14:textId="77777777" w:rsidR="00537A95" w:rsidRDefault="00537A95">
      <w:pPr>
        <w:spacing w:line="200" w:lineRule="exact"/>
      </w:pPr>
    </w:p>
    <w:p w14:paraId="179F30D5" w14:textId="77777777" w:rsidR="00537A95" w:rsidRDefault="00B342E9">
      <w:pPr>
        <w:tabs>
          <w:tab w:val="left" w:pos="9300"/>
        </w:tabs>
        <w:spacing w:line="260" w:lineRule="exact"/>
        <w:ind w:left="100"/>
        <w:rPr>
          <w:rFonts w:ascii="Arial" w:eastAsia="Arial" w:hAnsi="Arial" w:cs="Arial"/>
          <w:sz w:val="24"/>
          <w:szCs w:val="24"/>
        </w:rPr>
      </w:pPr>
      <w:r>
        <w:rPr>
          <w:rFonts w:ascii="Arial" w:eastAsia="Arial" w:hAnsi="Arial" w:cs="Arial"/>
          <w:position w:val="-1"/>
          <w:sz w:val="24"/>
          <w:szCs w:val="24"/>
        </w:rPr>
        <w:t>Adoptive Father</w:t>
      </w:r>
      <w:r>
        <w:rPr>
          <w:rFonts w:ascii="Arial" w:eastAsia="Arial" w:hAnsi="Arial" w:cs="Arial"/>
          <w:position w:val="-1"/>
          <w:sz w:val="24"/>
          <w:szCs w:val="24"/>
          <w:u w:val="single" w:color="000000"/>
        </w:rPr>
        <w:t xml:space="preserve">                                                                        </w:t>
      </w:r>
      <w:r>
        <w:rPr>
          <w:rFonts w:ascii="Arial" w:eastAsia="Arial" w:hAnsi="Arial" w:cs="Arial"/>
          <w:spacing w:val="12"/>
          <w:position w:val="-1"/>
          <w:sz w:val="24"/>
          <w:szCs w:val="24"/>
          <w:u w:val="single" w:color="000000"/>
        </w:rPr>
        <w:t xml:space="preserve"> </w:t>
      </w:r>
      <w:r>
        <w:rPr>
          <w:rFonts w:ascii="Arial" w:eastAsia="Arial" w:hAnsi="Arial" w:cs="Arial"/>
          <w:position w:val="-1"/>
          <w:sz w:val="24"/>
          <w:szCs w:val="24"/>
        </w:rPr>
        <w:t xml:space="preserve"> Date</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5121276E" w14:textId="77777777" w:rsidR="00537A95" w:rsidRDefault="00537A95">
      <w:pPr>
        <w:spacing w:line="160" w:lineRule="exact"/>
        <w:rPr>
          <w:sz w:val="16"/>
          <w:szCs w:val="16"/>
        </w:rPr>
      </w:pPr>
    </w:p>
    <w:p w14:paraId="7FF28ECF" w14:textId="77777777" w:rsidR="00537A95" w:rsidRDefault="00537A95">
      <w:pPr>
        <w:spacing w:line="200" w:lineRule="exact"/>
        <w:sectPr w:rsidR="00537A95">
          <w:pgSz w:w="12240" w:h="15840"/>
          <w:pgMar w:top="1380" w:right="1380" w:bottom="280" w:left="1340" w:header="720" w:footer="720" w:gutter="0"/>
          <w:cols w:space="720"/>
        </w:sectPr>
      </w:pPr>
    </w:p>
    <w:p w14:paraId="175D91F7" w14:textId="77777777" w:rsidR="00537A95" w:rsidRDefault="00B342E9">
      <w:pPr>
        <w:tabs>
          <w:tab w:val="left" w:pos="6640"/>
        </w:tabs>
        <w:spacing w:before="29" w:line="260" w:lineRule="exact"/>
        <w:ind w:left="100" w:right="-56"/>
        <w:rPr>
          <w:rFonts w:ascii="Arial" w:eastAsia="Arial" w:hAnsi="Arial" w:cs="Arial"/>
          <w:sz w:val="24"/>
          <w:szCs w:val="24"/>
        </w:rPr>
      </w:pPr>
      <w:r>
        <w:rPr>
          <w:rFonts w:ascii="Arial" w:eastAsia="Arial" w:hAnsi="Arial" w:cs="Arial"/>
          <w:position w:val="-1"/>
          <w:sz w:val="24"/>
          <w:szCs w:val="24"/>
        </w:rPr>
        <w:t>Adoptive Mother</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BB56075" w14:textId="77777777" w:rsidR="00537A95" w:rsidRDefault="00B342E9">
      <w:pPr>
        <w:tabs>
          <w:tab w:val="left" w:pos="2500"/>
        </w:tabs>
        <w:spacing w:before="29" w:line="260" w:lineRule="exact"/>
        <w:rPr>
          <w:rFonts w:ascii="Arial" w:eastAsia="Arial" w:hAnsi="Arial" w:cs="Arial"/>
          <w:sz w:val="24"/>
          <w:szCs w:val="24"/>
        </w:rPr>
        <w:sectPr w:rsidR="00537A95">
          <w:type w:val="continuous"/>
          <w:pgSz w:w="12240" w:h="15840"/>
          <w:pgMar w:top="1360" w:right="1380" w:bottom="280" w:left="1340" w:header="720" w:footer="720" w:gutter="0"/>
          <w:cols w:num="2" w:space="720" w:equalWidth="0">
            <w:col w:w="6653" w:space="133"/>
            <w:col w:w="2734"/>
          </w:cols>
        </w:sectPr>
      </w:pPr>
      <w:r>
        <w:br w:type="column"/>
      </w:r>
      <w:r>
        <w:rPr>
          <w:rFonts w:ascii="Arial" w:eastAsia="Arial" w:hAnsi="Arial" w:cs="Arial"/>
          <w:position w:val="-1"/>
          <w:sz w:val="24"/>
          <w:szCs w:val="24"/>
        </w:rPr>
        <w:t>Date</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8425D64" w14:textId="77777777" w:rsidR="00537A95" w:rsidRDefault="00537A95">
      <w:pPr>
        <w:spacing w:before="1" w:line="120" w:lineRule="exact"/>
        <w:rPr>
          <w:sz w:val="13"/>
          <w:szCs w:val="13"/>
        </w:rPr>
      </w:pPr>
    </w:p>
    <w:p w14:paraId="2505ACF5" w14:textId="77777777" w:rsidR="00537A95" w:rsidRDefault="00537A95">
      <w:pPr>
        <w:spacing w:line="200" w:lineRule="exact"/>
      </w:pPr>
    </w:p>
    <w:p w14:paraId="65C8EE92" w14:textId="57C3F4DE" w:rsidR="00537A95" w:rsidRDefault="00B342E9">
      <w:pPr>
        <w:spacing w:before="32" w:line="284" w:lineRule="auto"/>
        <w:ind w:left="100" w:right="2566"/>
        <w:rPr>
          <w:rFonts w:ascii="Arial" w:eastAsia="Arial" w:hAnsi="Arial" w:cs="Arial"/>
          <w:sz w:val="22"/>
          <w:szCs w:val="22"/>
        </w:rPr>
        <w:sectPr w:rsidR="00537A95">
          <w:type w:val="continuous"/>
          <w:pgSz w:w="12240" w:h="15840"/>
          <w:pgMar w:top="1360" w:right="1380" w:bottom="280" w:left="1340" w:header="720" w:footer="720" w:gutter="0"/>
          <w:cols w:space="720"/>
        </w:sectPr>
      </w:pPr>
      <w:r>
        <w:rPr>
          <w:rFonts w:ascii="Arial" w:eastAsia="Arial" w:hAnsi="Arial" w:cs="Arial"/>
          <w:b/>
          <w:i/>
          <w:sz w:val="22"/>
          <w:szCs w:val="22"/>
        </w:rPr>
        <w:t xml:space="preserve">Application must be printed and signed in order to be processed. Current Deadline: </w:t>
      </w:r>
      <w:r w:rsidR="00BF28B3">
        <w:rPr>
          <w:rFonts w:ascii="Arial" w:eastAsia="Arial" w:hAnsi="Arial" w:cs="Arial"/>
          <w:b/>
          <w:i/>
          <w:sz w:val="22"/>
          <w:szCs w:val="22"/>
        </w:rPr>
        <w:t>January 1, 20</w:t>
      </w:r>
      <w:r w:rsidR="00BA7693">
        <w:rPr>
          <w:rFonts w:ascii="Arial" w:eastAsia="Arial" w:hAnsi="Arial" w:cs="Arial"/>
          <w:b/>
          <w:i/>
          <w:sz w:val="22"/>
          <w:szCs w:val="22"/>
        </w:rPr>
        <w:t>21</w:t>
      </w:r>
      <w:r>
        <w:rPr>
          <w:rFonts w:ascii="Arial" w:eastAsia="Arial" w:hAnsi="Arial" w:cs="Arial"/>
          <w:b/>
          <w:i/>
          <w:sz w:val="22"/>
          <w:szCs w:val="22"/>
        </w:rPr>
        <w:t>.</w:t>
      </w:r>
    </w:p>
    <w:p w14:paraId="68754063" w14:textId="77777777" w:rsidR="00537A95" w:rsidRDefault="00BA7693">
      <w:pPr>
        <w:spacing w:before="90"/>
        <w:ind w:left="3745"/>
      </w:pPr>
      <w:r>
        <w:rPr>
          <w:noProof/>
        </w:rPr>
        <w:lastRenderedPageBreak/>
        <w:drawing>
          <wp:inline distT="0" distB="0" distL="0" distR="0" wp14:anchorId="2599C8C8">
            <wp:extent cx="1295400" cy="736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736600"/>
                    </a:xfrm>
                    <a:prstGeom prst="rect">
                      <a:avLst/>
                    </a:prstGeom>
                    <a:noFill/>
                    <a:ln>
                      <a:noFill/>
                    </a:ln>
                  </pic:spPr>
                </pic:pic>
              </a:graphicData>
            </a:graphic>
          </wp:inline>
        </w:drawing>
      </w:r>
    </w:p>
    <w:p w14:paraId="7533FEA3" w14:textId="77777777" w:rsidR="00537A95" w:rsidRDefault="00B342E9">
      <w:pPr>
        <w:spacing w:before="90"/>
        <w:ind w:left="3197" w:right="3140"/>
        <w:jc w:val="center"/>
        <w:rPr>
          <w:rFonts w:ascii="Arial" w:eastAsia="Arial" w:hAnsi="Arial" w:cs="Arial"/>
          <w:sz w:val="24"/>
          <w:szCs w:val="24"/>
        </w:rPr>
      </w:pPr>
      <w:r>
        <w:rPr>
          <w:rFonts w:ascii="Arial" w:eastAsia="Arial" w:hAnsi="Arial" w:cs="Arial"/>
          <w:b/>
          <w:sz w:val="24"/>
          <w:szCs w:val="24"/>
        </w:rPr>
        <w:t>APPLICATION CHECKLIST</w:t>
      </w:r>
    </w:p>
    <w:p w14:paraId="66BCA9E6" w14:textId="77777777" w:rsidR="00537A95" w:rsidRDefault="00537A95">
      <w:pPr>
        <w:spacing w:before="5" w:line="140" w:lineRule="exact"/>
        <w:rPr>
          <w:sz w:val="14"/>
          <w:szCs w:val="14"/>
        </w:rPr>
      </w:pPr>
    </w:p>
    <w:p w14:paraId="6ECED1F7" w14:textId="77777777" w:rsidR="00537A95" w:rsidRDefault="00537A95">
      <w:pPr>
        <w:spacing w:line="200" w:lineRule="exact"/>
      </w:pPr>
    </w:p>
    <w:p w14:paraId="0F59E2C6" w14:textId="77777777" w:rsidR="00537A95" w:rsidRDefault="00B342E9">
      <w:pPr>
        <w:spacing w:line="320" w:lineRule="exact"/>
        <w:ind w:left="100" w:right="94"/>
        <w:rPr>
          <w:rFonts w:ascii="Arial" w:eastAsia="Arial" w:hAnsi="Arial" w:cs="Arial"/>
          <w:sz w:val="24"/>
          <w:szCs w:val="24"/>
        </w:rPr>
      </w:pPr>
      <w:r>
        <w:rPr>
          <w:rFonts w:ascii="Arial" w:eastAsia="Arial" w:hAnsi="Arial" w:cs="Arial"/>
          <w:sz w:val="24"/>
          <w:szCs w:val="24"/>
        </w:rPr>
        <w:t>To help us process your application in a timelier manner, please use this as a checklist to ensure you’ve included all the necessary items. Everything on this checklist must be received before your application can be processed. Thank you!</w:t>
      </w:r>
    </w:p>
    <w:p w14:paraId="065D8B18" w14:textId="77777777" w:rsidR="00537A95" w:rsidRDefault="00537A95">
      <w:pPr>
        <w:spacing w:before="10" w:line="120" w:lineRule="exact"/>
        <w:rPr>
          <w:sz w:val="13"/>
          <w:szCs w:val="13"/>
        </w:rPr>
      </w:pPr>
    </w:p>
    <w:p w14:paraId="4DADBDEF" w14:textId="77777777" w:rsidR="00537A95" w:rsidRDefault="00537A95">
      <w:pPr>
        <w:spacing w:line="200" w:lineRule="exact"/>
      </w:pPr>
    </w:p>
    <w:p w14:paraId="1D5C45BB" w14:textId="77777777" w:rsidR="00537A95" w:rsidRDefault="00B342E9">
      <w:pPr>
        <w:spacing w:before="29"/>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The Chosen Project Grant Application</w:t>
      </w:r>
    </w:p>
    <w:p w14:paraId="77EBCA7B" w14:textId="77777777" w:rsidR="00537A95" w:rsidRDefault="00537A95">
      <w:pPr>
        <w:spacing w:before="9" w:line="140" w:lineRule="exact"/>
        <w:rPr>
          <w:sz w:val="15"/>
          <w:szCs w:val="15"/>
        </w:rPr>
      </w:pPr>
    </w:p>
    <w:p w14:paraId="2BC3CFB0"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Adoption Costs </w:t>
      </w:r>
      <w:r>
        <w:rPr>
          <w:rFonts w:ascii="Arial" w:eastAsia="Arial" w:hAnsi="Arial" w:cs="Arial"/>
          <w:i/>
        </w:rPr>
        <w:t>(with exception of families adopting through DSS)</w:t>
      </w:r>
    </w:p>
    <w:p w14:paraId="12036849" w14:textId="77777777" w:rsidR="00537A95" w:rsidRDefault="00537A95">
      <w:pPr>
        <w:spacing w:before="9" w:line="140" w:lineRule="exact"/>
        <w:rPr>
          <w:sz w:val="15"/>
          <w:szCs w:val="15"/>
        </w:rPr>
      </w:pPr>
    </w:p>
    <w:p w14:paraId="27C467BA"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Statement of Net Worth</w:t>
      </w:r>
    </w:p>
    <w:p w14:paraId="34CC0EAE" w14:textId="77777777" w:rsidR="00537A95" w:rsidRDefault="00537A95">
      <w:pPr>
        <w:spacing w:before="9" w:line="140" w:lineRule="exact"/>
        <w:rPr>
          <w:sz w:val="15"/>
          <w:szCs w:val="15"/>
        </w:rPr>
      </w:pPr>
    </w:p>
    <w:p w14:paraId="135C0753"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Cash Flow</w:t>
      </w:r>
    </w:p>
    <w:p w14:paraId="4C91B406" w14:textId="77777777" w:rsidR="00537A95" w:rsidRDefault="00537A95">
      <w:pPr>
        <w:spacing w:before="9" w:line="140" w:lineRule="exact"/>
        <w:rPr>
          <w:sz w:val="15"/>
          <w:szCs w:val="15"/>
        </w:rPr>
      </w:pPr>
    </w:p>
    <w:p w14:paraId="0CB41EDA"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Statement of Faith</w:t>
      </w:r>
    </w:p>
    <w:p w14:paraId="75104E69" w14:textId="77777777" w:rsidR="00537A95" w:rsidRDefault="00537A95">
      <w:pPr>
        <w:spacing w:before="9" w:line="140" w:lineRule="exact"/>
        <w:rPr>
          <w:sz w:val="15"/>
          <w:szCs w:val="15"/>
        </w:rPr>
      </w:pPr>
    </w:p>
    <w:p w14:paraId="0D9CFB59"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Husband Salvation Testimony</w:t>
      </w:r>
    </w:p>
    <w:p w14:paraId="5A6339B5" w14:textId="77777777" w:rsidR="00537A95" w:rsidRDefault="00537A95">
      <w:pPr>
        <w:spacing w:before="9" w:line="140" w:lineRule="exact"/>
        <w:rPr>
          <w:sz w:val="15"/>
          <w:szCs w:val="15"/>
        </w:rPr>
      </w:pPr>
    </w:p>
    <w:p w14:paraId="2BA9AD52"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Wife Salvation Testimony</w:t>
      </w:r>
    </w:p>
    <w:p w14:paraId="276AF117" w14:textId="77777777" w:rsidR="00537A95" w:rsidRDefault="00537A95">
      <w:pPr>
        <w:spacing w:before="9" w:line="140" w:lineRule="exact"/>
        <w:rPr>
          <w:sz w:val="15"/>
          <w:szCs w:val="15"/>
        </w:rPr>
      </w:pPr>
    </w:p>
    <w:p w14:paraId="4CAFD213"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Adoption Testimony</w:t>
      </w:r>
    </w:p>
    <w:p w14:paraId="101B1120" w14:textId="77777777" w:rsidR="00537A95" w:rsidRDefault="00537A95">
      <w:pPr>
        <w:spacing w:before="9" w:line="140" w:lineRule="exact"/>
        <w:rPr>
          <w:sz w:val="15"/>
          <w:szCs w:val="15"/>
        </w:rPr>
      </w:pPr>
    </w:p>
    <w:p w14:paraId="796CB384"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2 Reference Letters </w:t>
      </w:r>
      <w:r>
        <w:rPr>
          <w:rFonts w:ascii="Arial" w:eastAsia="Arial" w:hAnsi="Arial" w:cs="Arial"/>
          <w:i/>
        </w:rPr>
        <w:t>(1 from pastor, 1 from non-family couple)</w:t>
      </w:r>
    </w:p>
    <w:p w14:paraId="5A2FC650" w14:textId="77777777" w:rsidR="00537A95" w:rsidRDefault="00537A95">
      <w:pPr>
        <w:spacing w:before="9" w:line="140" w:lineRule="exact"/>
        <w:rPr>
          <w:sz w:val="15"/>
          <w:szCs w:val="15"/>
        </w:rPr>
      </w:pPr>
    </w:p>
    <w:p w14:paraId="75D7D289"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Signed Consent Form</w:t>
      </w:r>
    </w:p>
    <w:p w14:paraId="73B4CC0D" w14:textId="77777777" w:rsidR="00537A95" w:rsidRDefault="00537A95">
      <w:pPr>
        <w:spacing w:before="9" w:line="140" w:lineRule="exact"/>
        <w:rPr>
          <w:sz w:val="15"/>
          <w:szCs w:val="15"/>
        </w:rPr>
      </w:pPr>
    </w:p>
    <w:p w14:paraId="7A04F958"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Complete Copy of the Signed Home Study </w:t>
      </w:r>
      <w:r>
        <w:rPr>
          <w:rFonts w:ascii="Arial" w:eastAsia="Arial" w:hAnsi="Arial" w:cs="Arial"/>
          <w:i/>
        </w:rPr>
        <w:t>(supporting documentation for DSS</w:t>
      </w:r>
    </w:p>
    <w:p w14:paraId="2BDE9118" w14:textId="77777777" w:rsidR="00537A95" w:rsidRDefault="00537A95">
      <w:pPr>
        <w:spacing w:before="7" w:line="160" w:lineRule="exact"/>
        <w:rPr>
          <w:sz w:val="16"/>
          <w:szCs w:val="16"/>
        </w:rPr>
      </w:pPr>
    </w:p>
    <w:p w14:paraId="1470FD65" w14:textId="77777777" w:rsidR="00537A95" w:rsidRDefault="00B342E9">
      <w:pPr>
        <w:ind w:left="100"/>
        <w:rPr>
          <w:rFonts w:ascii="Arial" w:eastAsia="Arial" w:hAnsi="Arial" w:cs="Arial"/>
        </w:rPr>
      </w:pPr>
      <w:r>
        <w:rPr>
          <w:rFonts w:ascii="Arial" w:eastAsia="Arial" w:hAnsi="Arial" w:cs="Arial"/>
          <w:i/>
        </w:rPr>
        <w:t>adoptions)</w:t>
      </w:r>
    </w:p>
    <w:p w14:paraId="4DB5BD98" w14:textId="77777777" w:rsidR="00537A95" w:rsidRDefault="00537A95">
      <w:pPr>
        <w:spacing w:before="3" w:line="120" w:lineRule="exact"/>
        <w:rPr>
          <w:sz w:val="12"/>
          <w:szCs w:val="12"/>
        </w:rPr>
      </w:pPr>
    </w:p>
    <w:p w14:paraId="50374902"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Last Year’s Tax Return</w:t>
      </w:r>
      <w:r>
        <w:rPr>
          <w:rFonts w:ascii="Arial" w:eastAsia="Arial" w:hAnsi="Arial" w:cs="Arial"/>
          <w:spacing w:val="-11"/>
          <w:sz w:val="24"/>
          <w:szCs w:val="24"/>
        </w:rPr>
        <w:t xml:space="preserve"> </w:t>
      </w:r>
      <w:r>
        <w:rPr>
          <w:rFonts w:ascii="Arial" w:eastAsia="Arial" w:hAnsi="Arial" w:cs="Arial"/>
          <w:i/>
        </w:rPr>
        <w:t>(1040 Form, first 2 pages only)</w:t>
      </w:r>
    </w:p>
    <w:p w14:paraId="73F8B4EE" w14:textId="77777777" w:rsidR="00537A95" w:rsidRDefault="00537A95">
      <w:pPr>
        <w:spacing w:before="5" w:line="100" w:lineRule="exact"/>
        <w:rPr>
          <w:sz w:val="10"/>
          <w:szCs w:val="10"/>
        </w:rPr>
      </w:pPr>
    </w:p>
    <w:p w14:paraId="2741FB2F" w14:textId="77777777" w:rsidR="00537A95" w:rsidRDefault="00B342E9">
      <w:pPr>
        <w:tabs>
          <w:tab w:val="left" w:pos="9240"/>
        </w:tabs>
        <w:spacing w:line="320" w:lineRule="atLeast"/>
        <w:ind w:left="100" w:right="76"/>
        <w:rPr>
          <w:rFonts w:ascii="Arial" w:eastAsia="Arial" w:hAnsi="Arial" w:cs="Arial"/>
          <w:sz w:val="24"/>
          <w:szCs w:val="24"/>
        </w:rPr>
      </w:pPr>
      <w:r>
        <w:rPr>
          <w:rFonts w:ascii="Arial" w:eastAsia="Arial" w:hAnsi="Arial" w:cs="Arial"/>
          <w:sz w:val="24"/>
          <w:szCs w:val="24"/>
        </w:rPr>
        <w:t>Information Not Included</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Explanation</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p>
    <w:p w14:paraId="294E0322" w14:textId="77777777" w:rsidR="00537A95" w:rsidRDefault="00537A95">
      <w:pPr>
        <w:spacing w:before="5" w:line="140" w:lineRule="exact"/>
        <w:rPr>
          <w:sz w:val="15"/>
          <w:szCs w:val="15"/>
        </w:rPr>
      </w:pPr>
    </w:p>
    <w:p w14:paraId="30DAE6A6" w14:textId="77777777" w:rsidR="00537A95" w:rsidRDefault="00537A95">
      <w:pPr>
        <w:spacing w:line="200" w:lineRule="exact"/>
      </w:pPr>
    </w:p>
    <w:p w14:paraId="58CF4A17"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If all information is not submitted, it will likely delay your file being processed.</w:t>
      </w:r>
    </w:p>
    <w:p w14:paraId="235A41C1" w14:textId="77777777" w:rsidR="00537A95" w:rsidRDefault="00B342E9">
      <w:pPr>
        <w:spacing w:before="54"/>
        <w:ind w:left="100"/>
        <w:rPr>
          <w:rFonts w:ascii="Arial" w:eastAsia="Arial" w:hAnsi="Arial" w:cs="Arial"/>
          <w:sz w:val="24"/>
          <w:szCs w:val="24"/>
        </w:rPr>
      </w:pPr>
      <w:r>
        <w:rPr>
          <w:rFonts w:ascii="Arial" w:eastAsia="Arial" w:hAnsi="Arial" w:cs="Arial"/>
          <w:sz w:val="24"/>
          <w:szCs w:val="24"/>
        </w:rPr>
        <w:t>*Please attach this checklist to the front of your application.</w:t>
      </w:r>
    </w:p>
    <w:p w14:paraId="58994415" w14:textId="77777777" w:rsidR="00537A95" w:rsidRDefault="00537A95">
      <w:pPr>
        <w:spacing w:before="4" w:line="180" w:lineRule="exact"/>
        <w:rPr>
          <w:sz w:val="18"/>
          <w:szCs w:val="18"/>
        </w:rPr>
      </w:pPr>
    </w:p>
    <w:p w14:paraId="0AD5B199" w14:textId="77777777" w:rsidR="00537A95" w:rsidRDefault="00537A95">
      <w:pPr>
        <w:spacing w:line="200" w:lineRule="exact"/>
      </w:pPr>
    </w:p>
    <w:p w14:paraId="430AF780" w14:textId="77777777" w:rsidR="00537A95" w:rsidRDefault="00B342E9">
      <w:pPr>
        <w:ind w:left="100"/>
        <w:rPr>
          <w:rFonts w:ascii="Arial" w:eastAsia="Arial" w:hAnsi="Arial" w:cs="Arial"/>
          <w:sz w:val="24"/>
          <w:szCs w:val="24"/>
        </w:rPr>
      </w:pPr>
      <w:r>
        <w:rPr>
          <w:rFonts w:ascii="Arial" w:eastAsia="Arial" w:hAnsi="Arial" w:cs="Arial"/>
          <w:b/>
          <w:sz w:val="24"/>
          <w:szCs w:val="24"/>
        </w:rPr>
        <w:t>Please submit completed application to</w:t>
      </w:r>
      <w:r>
        <w:rPr>
          <w:rFonts w:ascii="Arial" w:eastAsia="Arial" w:hAnsi="Arial" w:cs="Arial"/>
          <w:sz w:val="24"/>
          <w:szCs w:val="24"/>
        </w:rPr>
        <w:t>:</w:t>
      </w:r>
    </w:p>
    <w:p w14:paraId="16C5B6D4" w14:textId="77777777" w:rsidR="00BF28B3" w:rsidRDefault="00BF28B3" w:rsidP="00BF28B3">
      <w:pPr>
        <w:spacing w:before="1" w:line="284" w:lineRule="auto"/>
        <w:ind w:left="1540" w:right="2065"/>
        <w:rPr>
          <w:rFonts w:ascii="Arial" w:eastAsia="Arial" w:hAnsi="Arial" w:cs="Arial"/>
          <w:sz w:val="22"/>
          <w:szCs w:val="22"/>
        </w:rPr>
      </w:pPr>
      <w:r>
        <w:rPr>
          <w:rFonts w:ascii="Arial" w:eastAsia="Arial" w:hAnsi="Arial" w:cs="Arial"/>
          <w:i/>
          <w:sz w:val="22"/>
          <w:szCs w:val="22"/>
        </w:rPr>
        <w:t>Mailing Address</w:t>
      </w:r>
      <w:r>
        <w:rPr>
          <w:rFonts w:ascii="Arial" w:eastAsia="Arial" w:hAnsi="Arial" w:cs="Arial"/>
          <w:sz w:val="22"/>
          <w:szCs w:val="22"/>
        </w:rPr>
        <w:t xml:space="preserve">:                               </w:t>
      </w:r>
      <w:r>
        <w:rPr>
          <w:rFonts w:ascii="Arial" w:eastAsia="Arial" w:hAnsi="Arial" w:cs="Arial"/>
          <w:spacing w:val="25"/>
          <w:sz w:val="22"/>
          <w:szCs w:val="22"/>
        </w:rPr>
        <w:t xml:space="preserve"> </w:t>
      </w:r>
      <w:r>
        <w:rPr>
          <w:rFonts w:ascii="Arial" w:eastAsia="Arial" w:hAnsi="Arial" w:cs="Arial"/>
          <w:i/>
          <w:sz w:val="22"/>
          <w:szCs w:val="22"/>
        </w:rPr>
        <w:t>Physical Address</w:t>
      </w:r>
      <w:r>
        <w:rPr>
          <w:rFonts w:ascii="Arial" w:eastAsia="Arial" w:hAnsi="Arial" w:cs="Arial"/>
          <w:sz w:val="22"/>
          <w:szCs w:val="22"/>
        </w:rPr>
        <w:t xml:space="preserve">: Journey Church                                </w:t>
      </w:r>
      <w:r>
        <w:rPr>
          <w:rFonts w:ascii="Arial" w:eastAsia="Arial" w:hAnsi="Arial" w:cs="Arial"/>
          <w:spacing w:val="37"/>
          <w:sz w:val="22"/>
          <w:szCs w:val="22"/>
        </w:rPr>
        <w:t xml:space="preserve"> </w:t>
      </w:r>
      <w:r>
        <w:rPr>
          <w:rFonts w:ascii="Arial" w:eastAsia="Arial" w:hAnsi="Arial" w:cs="Arial"/>
          <w:sz w:val="22"/>
          <w:szCs w:val="22"/>
        </w:rPr>
        <w:t xml:space="preserve">Journey Church Office c/o The Chosen Project                    </w:t>
      </w:r>
      <w:r>
        <w:rPr>
          <w:rFonts w:ascii="Arial" w:eastAsia="Arial" w:hAnsi="Arial" w:cs="Arial"/>
          <w:spacing w:val="23"/>
          <w:sz w:val="22"/>
          <w:szCs w:val="22"/>
        </w:rPr>
        <w:t xml:space="preserve"> </w:t>
      </w:r>
      <w:r>
        <w:rPr>
          <w:rFonts w:ascii="Arial" w:eastAsia="Arial" w:hAnsi="Arial" w:cs="Arial"/>
          <w:sz w:val="22"/>
          <w:szCs w:val="22"/>
        </w:rPr>
        <w:t xml:space="preserve">c/o The Chosen Project PO BOX 3392                        261 </w:t>
      </w:r>
      <w:proofErr w:type="spellStart"/>
      <w:r>
        <w:rPr>
          <w:rFonts w:ascii="Arial" w:eastAsia="Arial" w:hAnsi="Arial" w:cs="Arial"/>
          <w:sz w:val="22"/>
          <w:szCs w:val="22"/>
        </w:rPr>
        <w:t>Treeland</w:t>
      </w:r>
      <w:proofErr w:type="spellEnd"/>
      <w:r>
        <w:rPr>
          <w:rFonts w:ascii="Arial" w:eastAsia="Arial" w:hAnsi="Arial" w:cs="Arial"/>
          <w:sz w:val="22"/>
          <w:szCs w:val="22"/>
        </w:rPr>
        <w:t xml:space="preserve"> Drive</w:t>
      </w:r>
    </w:p>
    <w:p w14:paraId="3A03A7E0" w14:textId="77777777" w:rsidR="00BF28B3" w:rsidRPr="00BF28B3" w:rsidRDefault="00BF28B3" w:rsidP="00BF28B3">
      <w:pPr>
        <w:spacing w:before="1" w:line="284" w:lineRule="auto"/>
        <w:ind w:left="1540" w:right="2065"/>
        <w:rPr>
          <w:rFonts w:ascii="Arial" w:eastAsia="Arial" w:hAnsi="Arial" w:cs="Arial"/>
          <w:sz w:val="22"/>
          <w:szCs w:val="22"/>
        </w:rPr>
      </w:pPr>
      <w:r>
        <w:rPr>
          <w:rFonts w:ascii="Arial" w:eastAsia="Arial" w:hAnsi="Arial" w:cs="Arial"/>
          <w:sz w:val="22"/>
          <w:szCs w:val="22"/>
        </w:rPr>
        <w:t xml:space="preserve">Summerville, SC 29484                    </w:t>
      </w:r>
      <w:r>
        <w:rPr>
          <w:rFonts w:ascii="Arial" w:eastAsia="Arial" w:hAnsi="Arial" w:cs="Arial"/>
          <w:i/>
          <w:sz w:val="22"/>
          <w:szCs w:val="22"/>
        </w:rPr>
        <w:t xml:space="preserve"> </w:t>
      </w:r>
      <w:r>
        <w:rPr>
          <w:rFonts w:ascii="Arial" w:eastAsia="Arial" w:hAnsi="Arial" w:cs="Arial"/>
          <w:sz w:val="22"/>
          <w:szCs w:val="22"/>
        </w:rPr>
        <w:t>Suite A</w:t>
      </w:r>
    </w:p>
    <w:p w14:paraId="394C1371" w14:textId="77777777" w:rsidR="00537A95" w:rsidRDefault="00BF28B3" w:rsidP="00BF28B3">
      <w:pPr>
        <w:spacing w:before="1" w:line="284" w:lineRule="auto"/>
        <w:ind w:left="4320" w:right="2065" w:firstLine="720"/>
        <w:rPr>
          <w:rFonts w:ascii="Arial" w:eastAsia="Arial" w:hAnsi="Arial" w:cs="Arial"/>
          <w:sz w:val="24"/>
          <w:szCs w:val="24"/>
        </w:rPr>
      </w:pPr>
      <w:r>
        <w:rPr>
          <w:rFonts w:ascii="Arial" w:eastAsia="Arial" w:hAnsi="Arial" w:cs="Arial"/>
          <w:sz w:val="22"/>
          <w:szCs w:val="22"/>
        </w:rPr>
        <w:t xml:space="preserve"> Ladson, SC 29456</w:t>
      </w:r>
    </w:p>
    <w:sectPr w:rsidR="00537A95">
      <w:pgSz w:w="12240" w:h="15840"/>
      <w:pgMar w:top="138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1238"/>
    <w:multiLevelType w:val="multilevel"/>
    <w:tmpl w:val="1DE64C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95"/>
    <w:rsid w:val="00193961"/>
    <w:rsid w:val="0025594C"/>
    <w:rsid w:val="00537A95"/>
    <w:rsid w:val="007118FE"/>
    <w:rsid w:val="00B342E9"/>
    <w:rsid w:val="00BA7693"/>
    <w:rsid w:val="00BF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D8655"/>
  <w15:docId w15:val="{F8D7D3AD-2692-E148-BFB7-7CD9A5B3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Deal</dc:creator>
  <cp:lastModifiedBy>Rachelle Rea Cobb</cp:lastModifiedBy>
  <cp:revision>2</cp:revision>
  <dcterms:created xsi:type="dcterms:W3CDTF">2020-06-30T13:10:00Z</dcterms:created>
  <dcterms:modified xsi:type="dcterms:W3CDTF">2020-06-30T13:10:00Z</dcterms:modified>
</cp:coreProperties>
</file>